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6D" w:rsidRPr="00BA175B" w:rsidRDefault="00721F6D" w:rsidP="0016392F">
      <w:pPr>
        <w:jc w:val="center"/>
        <w:rPr>
          <w:rFonts w:ascii="Arial" w:hAnsi="Arial" w:cs="Arial"/>
          <w:sz w:val="22"/>
          <w:szCs w:val="22"/>
        </w:rPr>
      </w:pPr>
      <w:r w:rsidRPr="00BA175B">
        <w:rPr>
          <w:rFonts w:ascii="Arial" w:hAnsi="Arial" w:cs="Arial"/>
          <w:sz w:val="22"/>
          <w:szCs w:val="22"/>
        </w:rPr>
        <w:t>ΠΑΡΑΡΤΗΜΑ ΙΙΙ</w:t>
      </w:r>
    </w:p>
    <w:p w:rsidR="00721F6D" w:rsidRPr="00BA175B" w:rsidRDefault="00721F6D" w:rsidP="0016392F">
      <w:pPr>
        <w:jc w:val="center"/>
        <w:rPr>
          <w:rFonts w:ascii="Arial" w:eastAsia="SimSun" w:hAnsi="Arial" w:cs="Arial"/>
          <w:sz w:val="22"/>
          <w:szCs w:val="22"/>
        </w:rPr>
      </w:pPr>
      <w:r w:rsidRPr="00BA175B">
        <w:rPr>
          <w:rFonts w:ascii="Arial" w:eastAsia="SimSun" w:hAnsi="Arial" w:cs="Arial"/>
          <w:sz w:val="22"/>
          <w:szCs w:val="22"/>
        </w:rPr>
        <w:t>ΥΠΟΔΕΙΓΜΑ ΟΙΚΟΝΟΜΙΚΗΣ ΠΡΟΣΦΟΡΑΣ</w:t>
      </w:r>
    </w:p>
    <w:p w:rsidR="00C8722F" w:rsidRDefault="00C8722F" w:rsidP="0035298F">
      <w:pPr>
        <w:pStyle w:val="af1"/>
        <w:ind w:left="2880"/>
        <w:rPr>
          <w:rFonts w:ascii="Arial" w:hAnsi="Arial" w:cs="Arial"/>
          <w:sz w:val="22"/>
          <w:szCs w:val="22"/>
          <w:u w:val="single"/>
        </w:rPr>
      </w:pPr>
    </w:p>
    <w:p w:rsidR="00F86365" w:rsidRPr="00F97C20" w:rsidRDefault="00F86365" w:rsidP="0035298F">
      <w:pPr>
        <w:pStyle w:val="af1"/>
        <w:ind w:left="2880"/>
        <w:rPr>
          <w:rFonts w:ascii="Arial" w:hAnsi="Arial" w:cs="Arial"/>
          <w:sz w:val="22"/>
          <w:szCs w:val="22"/>
          <w:u w:val="single"/>
        </w:rPr>
      </w:pPr>
      <w:r w:rsidRPr="00F97C20">
        <w:rPr>
          <w:rFonts w:ascii="Arial" w:hAnsi="Arial" w:cs="Arial"/>
          <w:sz w:val="22"/>
          <w:szCs w:val="22"/>
          <w:u w:val="single"/>
        </w:rPr>
        <w:t>ΕΝΤΥΠΟ ΟΙΚΟΝΟΜΙΚΗΣ ΠΡΟΣΦΟΡΑΣ</w:t>
      </w:r>
    </w:p>
    <w:p w:rsidR="00F86365" w:rsidRDefault="00F86365" w:rsidP="00F86365">
      <w:pPr>
        <w:jc w:val="center"/>
        <w:rPr>
          <w:rFonts w:ascii="Arial" w:hAnsi="Arial" w:cs="Arial"/>
          <w:sz w:val="22"/>
          <w:szCs w:val="22"/>
          <w:u w:val="single"/>
        </w:rPr>
      </w:pPr>
    </w:p>
    <w:tbl>
      <w:tblPr>
        <w:tblStyle w:val="aa"/>
        <w:tblW w:w="9606" w:type="dxa"/>
        <w:tblLayout w:type="fixed"/>
        <w:tblLook w:val="04A0"/>
      </w:tblPr>
      <w:tblGrid>
        <w:gridCol w:w="2943"/>
        <w:gridCol w:w="2127"/>
        <w:gridCol w:w="1842"/>
        <w:gridCol w:w="2694"/>
      </w:tblGrid>
      <w:tr w:rsidR="0035298F" w:rsidRPr="007D22F2" w:rsidTr="00C8722F">
        <w:tc>
          <w:tcPr>
            <w:tcW w:w="9606" w:type="dxa"/>
            <w:gridSpan w:val="4"/>
            <w:vAlign w:val="center"/>
          </w:tcPr>
          <w:p w:rsidR="0035298F" w:rsidRPr="007D22F2" w:rsidRDefault="0035298F" w:rsidP="0035298F">
            <w:pPr>
              <w:jc w:val="center"/>
              <w:rPr>
                <w:rFonts w:ascii="Arial" w:hAnsi="Arial" w:cs="Arial"/>
                <w:sz w:val="22"/>
                <w:szCs w:val="22"/>
              </w:rPr>
            </w:pPr>
            <w:r w:rsidRPr="007D22F2">
              <w:rPr>
                <w:rFonts w:ascii="Arial" w:hAnsi="Arial" w:cs="Arial"/>
                <w:sz w:val="22"/>
                <w:szCs w:val="22"/>
              </w:rPr>
              <w:t xml:space="preserve">ΣΥΜΒΑΣΗ </w:t>
            </w:r>
            <w:r>
              <w:rPr>
                <w:rFonts w:ascii="Arial" w:hAnsi="Arial" w:cs="Arial"/>
                <w:sz w:val="22"/>
                <w:szCs w:val="22"/>
              </w:rPr>
              <w:t>ΥΠΗΡΕΣΙΕΣ ΚΛΙΒΑΝΙΣΤΩΝ</w:t>
            </w:r>
          </w:p>
        </w:tc>
      </w:tr>
      <w:tr w:rsidR="0035298F" w:rsidRPr="007D22F2" w:rsidTr="00C8722F">
        <w:tc>
          <w:tcPr>
            <w:tcW w:w="2943" w:type="dxa"/>
          </w:tcPr>
          <w:p w:rsidR="0035298F" w:rsidRPr="007D22F2" w:rsidRDefault="0035298F" w:rsidP="0035298F">
            <w:pPr>
              <w:rPr>
                <w:rFonts w:ascii="Arial" w:hAnsi="Arial" w:cs="Arial"/>
                <w:b w:val="0"/>
                <w:sz w:val="22"/>
                <w:szCs w:val="22"/>
              </w:rPr>
            </w:pPr>
          </w:p>
        </w:tc>
        <w:tc>
          <w:tcPr>
            <w:tcW w:w="2127" w:type="dxa"/>
          </w:tcPr>
          <w:p w:rsidR="0035298F" w:rsidRPr="007D22F2" w:rsidRDefault="0035298F" w:rsidP="0035298F">
            <w:pPr>
              <w:jc w:val="center"/>
              <w:rPr>
                <w:rFonts w:ascii="Arial" w:hAnsi="Arial" w:cs="Arial"/>
                <w:b w:val="0"/>
                <w:sz w:val="22"/>
                <w:szCs w:val="22"/>
              </w:rPr>
            </w:pPr>
            <w:r w:rsidRPr="007D22F2">
              <w:rPr>
                <w:rFonts w:ascii="Arial" w:hAnsi="Arial" w:cs="Arial"/>
                <w:b w:val="0"/>
                <w:sz w:val="22"/>
                <w:szCs w:val="22"/>
              </w:rPr>
              <w:t>Τιμή προ ΦΠΑ</w:t>
            </w:r>
          </w:p>
        </w:tc>
        <w:tc>
          <w:tcPr>
            <w:tcW w:w="1842" w:type="dxa"/>
          </w:tcPr>
          <w:p w:rsidR="0035298F" w:rsidRPr="007D22F2" w:rsidRDefault="0035298F" w:rsidP="0035298F">
            <w:pPr>
              <w:jc w:val="center"/>
              <w:rPr>
                <w:rFonts w:ascii="Arial" w:hAnsi="Arial" w:cs="Arial"/>
                <w:b w:val="0"/>
                <w:sz w:val="22"/>
                <w:szCs w:val="22"/>
              </w:rPr>
            </w:pPr>
            <w:r w:rsidRPr="007D22F2">
              <w:rPr>
                <w:rFonts w:ascii="Arial" w:hAnsi="Arial" w:cs="Arial"/>
                <w:b w:val="0"/>
                <w:sz w:val="22"/>
                <w:szCs w:val="22"/>
              </w:rPr>
              <w:t>ΦΠΑ</w:t>
            </w:r>
          </w:p>
        </w:tc>
        <w:tc>
          <w:tcPr>
            <w:tcW w:w="2694" w:type="dxa"/>
          </w:tcPr>
          <w:p w:rsidR="0035298F" w:rsidRPr="007D22F2" w:rsidRDefault="0035298F" w:rsidP="0035298F">
            <w:pPr>
              <w:jc w:val="center"/>
              <w:rPr>
                <w:rFonts w:ascii="Arial" w:hAnsi="Arial" w:cs="Arial"/>
                <w:b w:val="0"/>
                <w:sz w:val="22"/>
                <w:szCs w:val="22"/>
              </w:rPr>
            </w:pPr>
            <w:r w:rsidRPr="007D22F2">
              <w:rPr>
                <w:rFonts w:ascii="Arial" w:hAnsi="Arial" w:cs="Arial"/>
                <w:b w:val="0"/>
                <w:sz w:val="22"/>
                <w:szCs w:val="22"/>
              </w:rPr>
              <w:t>Σύνολο</w:t>
            </w:r>
            <w:r>
              <w:rPr>
                <w:rFonts w:ascii="Arial" w:hAnsi="Arial" w:cs="Arial"/>
                <w:b w:val="0"/>
                <w:sz w:val="22"/>
                <w:szCs w:val="22"/>
              </w:rPr>
              <w:t xml:space="preserve"> με ΦΠΑ</w:t>
            </w:r>
          </w:p>
        </w:tc>
      </w:tr>
      <w:tr w:rsidR="0035298F" w:rsidRPr="007D22F2" w:rsidTr="00C8722F">
        <w:trPr>
          <w:trHeight w:hRule="exact" w:val="1699"/>
        </w:trPr>
        <w:tc>
          <w:tcPr>
            <w:tcW w:w="2943" w:type="dxa"/>
            <w:vAlign w:val="center"/>
          </w:tcPr>
          <w:p w:rsidR="0035298F" w:rsidRPr="007D22F2" w:rsidRDefault="0035298F" w:rsidP="0035298F">
            <w:pPr>
              <w:rPr>
                <w:rFonts w:ascii="Arial" w:hAnsi="Arial" w:cs="Arial"/>
                <w:b w:val="0"/>
                <w:sz w:val="22"/>
                <w:szCs w:val="22"/>
              </w:rPr>
            </w:pPr>
            <w:r w:rsidRPr="007D22F2">
              <w:rPr>
                <w:rFonts w:ascii="Arial" w:hAnsi="Arial" w:cs="Arial"/>
                <w:b w:val="0"/>
                <w:sz w:val="22"/>
                <w:szCs w:val="22"/>
              </w:rPr>
              <w:t>Κόστος ετήσιας σύμβασης</w:t>
            </w:r>
          </w:p>
        </w:tc>
        <w:tc>
          <w:tcPr>
            <w:tcW w:w="2127" w:type="dxa"/>
          </w:tcPr>
          <w:p w:rsidR="0035298F" w:rsidRDefault="0035298F" w:rsidP="0035298F">
            <w:pPr>
              <w:rPr>
                <w:rFonts w:ascii="Arial" w:hAnsi="Arial" w:cs="Arial"/>
                <w:b w:val="0"/>
                <w:sz w:val="22"/>
                <w:szCs w:val="22"/>
              </w:rPr>
            </w:pPr>
          </w:p>
          <w:p w:rsidR="0035298F" w:rsidRPr="007D22F2" w:rsidRDefault="0035298F" w:rsidP="0035298F">
            <w:pPr>
              <w:rPr>
                <w:rFonts w:ascii="Arial" w:hAnsi="Arial" w:cs="Arial"/>
                <w:b w:val="0"/>
                <w:sz w:val="22"/>
                <w:szCs w:val="22"/>
              </w:rPr>
            </w:pPr>
          </w:p>
        </w:tc>
        <w:tc>
          <w:tcPr>
            <w:tcW w:w="1842" w:type="dxa"/>
          </w:tcPr>
          <w:p w:rsidR="0035298F" w:rsidRPr="007D22F2" w:rsidRDefault="0035298F" w:rsidP="0035298F">
            <w:pPr>
              <w:rPr>
                <w:rFonts w:ascii="Arial" w:hAnsi="Arial" w:cs="Arial"/>
                <w:b w:val="0"/>
                <w:sz w:val="22"/>
                <w:szCs w:val="22"/>
              </w:rPr>
            </w:pPr>
          </w:p>
        </w:tc>
        <w:tc>
          <w:tcPr>
            <w:tcW w:w="2694" w:type="dxa"/>
          </w:tcPr>
          <w:p w:rsidR="0035298F" w:rsidRPr="007D22F2" w:rsidRDefault="0035298F" w:rsidP="0035298F">
            <w:pPr>
              <w:rPr>
                <w:rFonts w:ascii="Arial" w:hAnsi="Arial" w:cs="Arial"/>
                <w:b w:val="0"/>
                <w:sz w:val="22"/>
                <w:szCs w:val="22"/>
              </w:rPr>
            </w:pPr>
          </w:p>
        </w:tc>
      </w:tr>
      <w:tr w:rsidR="00C8722F" w:rsidRPr="007D22F2" w:rsidTr="00C8722F">
        <w:tc>
          <w:tcPr>
            <w:tcW w:w="2943" w:type="dxa"/>
          </w:tcPr>
          <w:p w:rsidR="00C8722F" w:rsidRPr="007D22F2" w:rsidRDefault="00C8722F" w:rsidP="003A0F14">
            <w:pPr>
              <w:rPr>
                <w:rFonts w:ascii="Arial" w:hAnsi="Arial" w:cs="Arial"/>
                <w:b w:val="0"/>
                <w:sz w:val="22"/>
                <w:szCs w:val="22"/>
              </w:rPr>
            </w:pPr>
          </w:p>
        </w:tc>
        <w:tc>
          <w:tcPr>
            <w:tcW w:w="2127" w:type="dxa"/>
          </w:tcPr>
          <w:p w:rsidR="00C8722F" w:rsidRDefault="00C8722F" w:rsidP="003A0F14">
            <w:pPr>
              <w:jc w:val="center"/>
              <w:rPr>
                <w:rFonts w:ascii="Arial" w:hAnsi="Arial" w:cs="Arial"/>
                <w:b w:val="0"/>
                <w:sz w:val="22"/>
                <w:szCs w:val="22"/>
              </w:rPr>
            </w:pPr>
            <w:r w:rsidRPr="007D22F2">
              <w:rPr>
                <w:rFonts w:ascii="Arial" w:hAnsi="Arial" w:cs="Arial"/>
                <w:b w:val="0"/>
                <w:sz w:val="22"/>
                <w:szCs w:val="22"/>
              </w:rPr>
              <w:t>Τιμή προ ΦΠΑ</w:t>
            </w:r>
          </w:p>
          <w:p w:rsidR="00C8722F" w:rsidRPr="007D22F2" w:rsidRDefault="00C8722F" w:rsidP="003A0F14">
            <w:pPr>
              <w:jc w:val="center"/>
              <w:rPr>
                <w:rFonts w:ascii="Arial" w:hAnsi="Arial" w:cs="Arial"/>
                <w:b w:val="0"/>
                <w:sz w:val="22"/>
                <w:szCs w:val="22"/>
              </w:rPr>
            </w:pPr>
            <w:r>
              <w:rPr>
                <w:rFonts w:ascii="Arial" w:hAnsi="Arial" w:cs="Arial"/>
                <w:b w:val="0"/>
                <w:sz w:val="22"/>
                <w:szCs w:val="22"/>
              </w:rPr>
              <w:t>Ολογράφως</w:t>
            </w:r>
          </w:p>
        </w:tc>
        <w:tc>
          <w:tcPr>
            <w:tcW w:w="1842" w:type="dxa"/>
          </w:tcPr>
          <w:p w:rsidR="00C8722F" w:rsidRDefault="00C8722F" w:rsidP="003A0F14">
            <w:pPr>
              <w:jc w:val="center"/>
              <w:rPr>
                <w:rFonts w:ascii="Arial" w:hAnsi="Arial" w:cs="Arial"/>
                <w:b w:val="0"/>
                <w:sz w:val="22"/>
                <w:szCs w:val="22"/>
              </w:rPr>
            </w:pPr>
            <w:r w:rsidRPr="007D22F2">
              <w:rPr>
                <w:rFonts w:ascii="Arial" w:hAnsi="Arial" w:cs="Arial"/>
                <w:b w:val="0"/>
                <w:sz w:val="22"/>
                <w:szCs w:val="22"/>
              </w:rPr>
              <w:t>ΦΠΑ</w:t>
            </w:r>
          </w:p>
          <w:p w:rsidR="00C8722F" w:rsidRPr="007D22F2" w:rsidRDefault="00C8722F" w:rsidP="003A0F14">
            <w:pPr>
              <w:jc w:val="center"/>
              <w:rPr>
                <w:rFonts w:ascii="Arial" w:hAnsi="Arial" w:cs="Arial"/>
                <w:b w:val="0"/>
                <w:sz w:val="22"/>
                <w:szCs w:val="22"/>
              </w:rPr>
            </w:pPr>
            <w:r>
              <w:rPr>
                <w:rFonts w:ascii="Arial" w:hAnsi="Arial" w:cs="Arial"/>
                <w:b w:val="0"/>
                <w:sz w:val="22"/>
                <w:szCs w:val="22"/>
              </w:rPr>
              <w:t>ολογράφως</w:t>
            </w:r>
          </w:p>
        </w:tc>
        <w:tc>
          <w:tcPr>
            <w:tcW w:w="2694" w:type="dxa"/>
          </w:tcPr>
          <w:p w:rsidR="00C8722F" w:rsidRDefault="00C8722F" w:rsidP="003A0F14">
            <w:pPr>
              <w:jc w:val="center"/>
              <w:rPr>
                <w:rFonts w:ascii="Arial" w:hAnsi="Arial" w:cs="Arial"/>
                <w:b w:val="0"/>
                <w:sz w:val="22"/>
                <w:szCs w:val="22"/>
              </w:rPr>
            </w:pPr>
            <w:r w:rsidRPr="007D22F2">
              <w:rPr>
                <w:rFonts w:ascii="Arial" w:hAnsi="Arial" w:cs="Arial"/>
                <w:b w:val="0"/>
                <w:sz w:val="22"/>
                <w:szCs w:val="22"/>
              </w:rPr>
              <w:t>Σύνολο</w:t>
            </w:r>
            <w:r>
              <w:rPr>
                <w:rFonts w:ascii="Arial" w:hAnsi="Arial" w:cs="Arial"/>
                <w:b w:val="0"/>
                <w:sz w:val="22"/>
                <w:szCs w:val="22"/>
              </w:rPr>
              <w:t xml:space="preserve"> με ΦΠΑ</w:t>
            </w:r>
          </w:p>
          <w:p w:rsidR="00C8722F" w:rsidRPr="007D22F2" w:rsidRDefault="00C8722F" w:rsidP="003A0F14">
            <w:pPr>
              <w:jc w:val="center"/>
              <w:rPr>
                <w:rFonts w:ascii="Arial" w:hAnsi="Arial" w:cs="Arial"/>
                <w:b w:val="0"/>
                <w:sz w:val="22"/>
                <w:szCs w:val="22"/>
              </w:rPr>
            </w:pPr>
            <w:r>
              <w:rPr>
                <w:rFonts w:ascii="Arial" w:hAnsi="Arial" w:cs="Arial"/>
                <w:b w:val="0"/>
                <w:sz w:val="22"/>
                <w:szCs w:val="22"/>
              </w:rPr>
              <w:t>ολογράφως</w:t>
            </w:r>
          </w:p>
        </w:tc>
      </w:tr>
      <w:tr w:rsidR="00C8722F" w:rsidRPr="007D22F2" w:rsidTr="00C8722F">
        <w:trPr>
          <w:trHeight w:hRule="exact" w:val="1899"/>
        </w:trPr>
        <w:tc>
          <w:tcPr>
            <w:tcW w:w="2943" w:type="dxa"/>
          </w:tcPr>
          <w:p w:rsidR="00C8722F" w:rsidRPr="007D22F2" w:rsidRDefault="00C8722F" w:rsidP="003A0F14">
            <w:pPr>
              <w:rPr>
                <w:rFonts w:ascii="Arial" w:hAnsi="Arial" w:cs="Arial"/>
                <w:b w:val="0"/>
                <w:sz w:val="22"/>
                <w:szCs w:val="22"/>
              </w:rPr>
            </w:pPr>
            <w:r w:rsidRPr="007D22F2">
              <w:rPr>
                <w:rFonts w:ascii="Arial" w:hAnsi="Arial" w:cs="Arial"/>
                <w:b w:val="0"/>
                <w:sz w:val="22"/>
                <w:szCs w:val="22"/>
              </w:rPr>
              <w:t>Κόστος ετήσιας σύμβασης</w:t>
            </w:r>
          </w:p>
        </w:tc>
        <w:tc>
          <w:tcPr>
            <w:tcW w:w="2127" w:type="dxa"/>
          </w:tcPr>
          <w:p w:rsidR="00C8722F" w:rsidRDefault="00C8722F" w:rsidP="003A0F14">
            <w:pPr>
              <w:rPr>
                <w:rFonts w:ascii="Arial" w:hAnsi="Arial" w:cs="Arial"/>
                <w:b w:val="0"/>
                <w:sz w:val="22"/>
                <w:szCs w:val="22"/>
              </w:rPr>
            </w:pPr>
          </w:p>
          <w:p w:rsidR="00C8722F" w:rsidRPr="007D22F2" w:rsidRDefault="00C8722F" w:rsidP="003A0F14">
            <w:pPr>
              <w:rPr>
                <w:rFonts w:ascii="Arial" w:hAnsi="Arial" w:cs="Arial"/>
                <w:b w:val="0"/>
                <w:sz w:val="22"/>
                <w:szCs w:val="22"/>
              </w:rPr>
            </w:pPr>
          </w:p>
        </w:tc>
        <w:tc>
          <w:tcPr>
            <w:tcW w:w="1842" w:type="dxa"/>
          </w:tcPr>
          <w:p w:rsidR="00C8722F" w:rsidRPr="007D22F2" w:rsidRDefault="00C8722F" w:rsidP="003A0F14">
            <w:pPr>
              <w:rPr>
                <w:rFonts w:ascii="Arial" w:hAnsi="Arial" w:cs="Arial"/>
                <w:b w:val="0"/>
                <w:sz w:val="22"/>
                <w:szCs w:val="22"/>
              </w:rPr>
            </w:pPr>
          </w:p>
        </w:tc>
        <w:tc>
          <w:tcPr>
            <w:tcW w:w="2694" w:type="dxa"/>
          </w:tcPr>
          <w:p w:rsidR="00C8722F" w:rsidRPr="007D22F2" w:rsidRDefault="00C8722F" w:rsidP="003A0F14">
            <w:pPr>
              <w:rPr>
                <w:rFonts w:ascii="Arial" w:hAnsi="Arial" w:cs="Arial"/>
                <w:b w:val="0"/>
                <w:sz w:val="22"/>
                <w:szCs w:val="22"/>
              </w:rPr>
            </w:pPr>
          </w:p>
        </w:tc>
      </w:tr>
    </w:tbl>
    <w:p w:rsidR="0035298F" w:rsidRDefault="0035298F" w:rsidP="00F86365">
      <w:pPr>
        <w:jc w:val="center"/>
        <w:rPr>
          <w:rFonts w:ascii="Arial" w:hAnsi="Arial" w:cs="Arial"/>
          <w:sz w:val="22"/>
          <w:szCs w:val="22"/>
          <w:u w:val="single"/>
        </w:rPr>
      </w:pPr>
    </w:p>
    <w:p w:rsidR="00F86365" w:rsidRPr="00A7035E" w:rsidRDefault="00F86365" w:rsidP="00F86365">
      <w:pPr>
        <w:rPr>
          <w:rFonts w:ascii="Arial" w:hAnsi="Arial" w:cs="Arial"/>
          <w:sz w:val="22"/>
          <w:szCs w:val="22"/>
        </w:rPr>
      </w:pPr>
      <w:r>
        <w:rPr>
          <w:rFonts w:ascii="Arial" w:hAnsi="Arial" w:cs="Arial"/>
          <w:sz w:val="22"/>
          <w:szCs w:val="22"/>
        </w:rPr>
        <w:t>Υπογραφή</w:t>
      </w:r>
    </w:p>
    <w:p w:rsidR="00F86365" w:rsidRPr="00A7035E" w:rsidRDefault="00F86365" w:rsidP="00F86365">
      <w:pPr>
        <w:rPr>
          <w:rFonts w:ascii="Arial" w:hAnsi="Arial" w:cs="Arial"/>
          <w:sz w:val="22"/>
          <w:szCs w:val="22"/>
        </w:rPr>
      </w:pPr>
      <w:r>
        <w:rPr>
          <w:rFonts w:ascii="Arial" w:hAnsi="Arial" w:cs="Arial"/>
          <w:sz w:val="22"/>
          <w:szCs w:val="22"/>
        </w:rPr>
        <w:t xml:space="preserve"> Νόμιμου Εκπροσώπου</w:t>
      </w:r>
      <w:r w:rsidRPr="00A7035E">
        <w:rPr>
          <w:rFonts w:ascii="Arial" w:hAnsi="Arial" w:cs="Arial"/>
          <w:sz w:val="22"/>
          <w:szCs w:val="22"/>
        </w:rPr>
        <w:t>…………………………</w:t>
      </w:r>
    </w:p>
    <w:p w:rsidR="00F86365" w:rsidRPr="00BA175B" w:rsidRDefault="00F86365" w:rsidP="00721F6D">
      <w:pPr>
        <w:rPr>
          <w:rFonts w:ascii="Arial" w:eastAsia="SimSun" w:hAnsi="Arial" w:cs="Arial"/>
          <w:sz w:val="22"/>
          <w:szCs w:val="22"/>
        </w:rPr>
      </w:pPr>
    </w:p>
    <w:p w:rsidR="00721F6D" w:rsidRPr="00B11663" w:rsidRDefault="00721F6D" w:rsidP="00721F6D">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721F6D" w:rsidRPr="00B11663" w:rsidRDefault="00721F6D" w:rsidP="00721F6D">
      <w:pPr>
        <w:rPr>
          <w:rFonts w:ascii="Arial" w:hAnsi="Arial" w:cs="Arial"/>
          <w:b w:val="0"/>
          <w:sz w:val="18"/>
          <w:szCs w:val="18"/>
        </w:rPr>
      </w:pPr>
    </w:p>
    <w:p w:rsidR="00721F6D" w:rsidRPr="00B11663" w:rsidRDefault="00721F6D" w:rsidP="00721F6D">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p w:rsidR="00F86365" w:rsidRPr="00B11663" w:rsidRDefault="00F86365" w:rsidP="00721F6D">
      <w:pPr>
        <w:rPr>
          <w:rFonts w:ascii="Arial" w:hAnsi="Arial" w:cs="Arial"/>
          <w:b w:val="0"/>
          <w:sz w:val="18"/>
          <w:szCs w:val="18"/>
        </w:rPr>
      </w:pPr>
    </w:p>
    <w:p w:rsidR="00F86365" w:rsidRPr="000834DD" w:rsidRDefault="00F86365" w:rsidP="00F86365">
      <w:pPr>
        <w:rPr>
          <w:rFonts w:ascii="Arial" w:hAnsi="Arial" w:cs="Arial"/>
          <w:sz w:val="22"/>
          <w:szCs w:val="22"/>
        </w:rPr>
      </w:pPr>
      <w:r>
        <w:rPr>
          <w:rFonts w:ascii="Arial" w:hAnsi="Arial" w:cs="Arial"/>
          <w:sz w:val="22"/>
          <w:szCs w:val="22"/>
        </w:rPr>
        <w:t>Υπογραφή</w:t>
      </w:r>
    </w:p>
    <w:p w:rsidR="00F86365" w:rsidRDefault="00F86365">
      <w:pPr>
        <w:widowControl/>
        <w:adjustRightInd/>
        <w:spacing w:line="240" w:lineRule="auto"/>
        <w:jc w:val="left"/>
        <w:textAlignment w:val="auto"/>
        <w:rPr>
          <w:rFonts w:ascii="Arial" w:hAnsi="Arial" w:cs="Arial"/>
          <w:sz w:val="22"/>
          <w:szCs w:val="22"/>
        </w:rPr>
      </w:pPr>
    </w:p>
    <w:p w:rsidR="00F86365" w:rsidRDefault="00F86365">
      <w:pPr>
        <w:widowControl/>
        <w:adjustRightInd/>
        <w:spacing w:line="240" w:lineRule="auto"/>
        <w:jc w:val="left"/>
        <w:textAlignment w:val="auto"/>
        <w:rPr>
          <w:rFonts w:ascii="Arial" w:hAnsi="Arial" w:cs="Arial"/>
          <w:sz w:val="22"/>
          <w:szCs w:val="22"/>
        </w:rPr>
      </w:pPr>
    </w:p>
    <w:p w:rsidR="00F86365" w:rsidRDefault="00F86365">
      <w:pPr>
        <w:widowControl/>
        <w:adjustRightInd/>
        <w:spacing w:line="240" w:lineRule="auto"/>
        <w:jc w:val="left"/>
        <w:textAlignment w:val="auto"/>
        <w:rPr>
          <w:rFonts w:ascii="Arial" w:hAnsi="Arial" w:cs="Arial"/>
          <w:sz w:val="22"/>
          <w:szCs w:val="22"/>
        </w:rPr>
      </w:pPr>
    </w:p>
    <w:p w:rsidR="00C8722F" w:rsidRDefault="00C8722F">
      <w:pPr>
        <w:widowControl/>
        <w:adjustRightInd/>
        <w:spacing w:line="240" w:lineRule="auto"/>
        <w:jc w:val="left"/>
        <w:textAlignment w:val="auto"/>
        <w:rPr>
          <w:rFonts w:ascii="Arial" w:hAnsi="Arial" w:cs="Arial"/>
          <w:sz w:val="22"/>
          <w:szCs w:val="22"/>
        </w:rPr>
      </w:pPr>
    </w:p>
    <w:p w:rsidR="00F86365" w:rsidRDefault="00F86365" w:rsidP="00F86365">
      <w:pPr>
        <w:rPr>
          <w:rFonts w:ascii="Arial" w:hAnsi="Arial" w:cs="Arial"/>
          <w:b w:val="0"/>
          <w:sz w:val="18"/>
          <w:szCs w:val="18"/>
        </w:rPr>
      </w:pPr>
      <w:r w:rsidRPr="00B11663">
        <w:rPr>
          <w:rFonts w:ascii="Arial" w:hAnsi="Arial" w:cs="Arial"/>
          <w:b w:val="0"/>
          <w:sz w:val="18"/>
          <w:szCs w:val="18"/>
        </w:rPr>
        <w:t>(Υπογραφή, ονοματεπώνυμο και ιδιότητα υπογράφοντος, σφραγίδα)</w:t>
      </w:r>
    </w:p>
    <w:sectPr w:rsidR="00F86365" w:rsidSect="002C365E">
      <w:headerReference w:type="even" r:id="rId8"/>
      <w:headerReference w:type="default" r:id="rId9"/>
      <w:footerReference w:type="default" r:id="rId10"/>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F14" w:rsidRDefault="003A0F14">
      <w:pPr>
        <w:spacing w:line="240" w:lineRule="auto"/>
      </w:pPr>
      <w:r>
        <w:separator/>
      </w:r>
    </w:p>
  </w:endnote>
  <w:endnote w:type="continuationSeparator" w:id="0">
    <w:p w:rsidR="003A0F14" w:rsidRDefault="003A0F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Liberation Sans">
    <w:charset w:val="A1"/>
    <w:family w:val="swiss"/>
    <w:pitch w:val="variable"/>
    <w:sig w:usb0="E0000AFF" w:usb1="500078FF" w:usb2="00000021" w:usb3="00000000" w:csb0="000001B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20641540"/>
      <w:docPartObj>
        <w:docPartGallery w:val="Page Numbers (Bottom of Page)"/>
        <w:docPartUnique/>
      </w:docPartObj>
    </w:sdtPr>
    <w:sdtContent>
      <w:p w:rsidR="003A0F14" w:rsidRPr="009916CB" w:rsidRDefault="00FC23BE">
        <w:pPr>
          <w:pStyle w:val="a4"/>
          <w:jc w:val="center"/>
          <w:rPr>
            <w:rFonts w:ascii="Arial" w:hAnsi="Arial" w:cs="Arial"/>
            <w:sz w:val="22"/>
            <w:szCs w:val="22"/>
          </w:rPr>
        </w:pPr>
        <w:r w:rsidRPr="009916CB">
          <w:rPr>
            <w:rFonts w:ascii="Arial" w:hAnsi="Arial" w:cs="Arial"/>
            <w:sz w:val="22"/>
            <w:szCs w:val="22"/>
          </w:rPr>
          <w:fldChar w:fldCharType="begin"/>
        </w:r>
        <w:r w:rsidR="003A0F14" w:rsidRPr="009916CB">
          <w:rPr>
            <w:rFonts w:ascii="Arial" w:hAnsi="Arial" w:cs="Arial"/>
            <w:sz w:val="22"/>
            <w:szCs w:val="22"/>
          </w:rPr>
          <w:instrText xml:space="preserve"> PAGE   \* MERGEFORMAT </w:instrText>
        </w:r>
        <w:r w:rsidRPr="009916CB">
          <w:rPr>
            <w:rFonts w:ascii="Arial" w:hAnsi="Arial" w:cs="Arial"/>
            <w:sz w:val="22"/>
            <w:szCs w:val="22"/>
          </w:rPr>
          <w:fldChar w:fldCharType="separate"/>
        </w:r>
        <w:r w:rsidR="00BA3084">
          <w:rPr>
            <w:rFonts w:ascii="Arial" w:hAnsi="Arial" w:cs="Arial"/>
            <w:noProof/>
            <w:sz w:val="22"/>
            <w:szCs w:val="22"/>
          </w:rPr>
          <w:t>1</w:t>
        </w:r>
        <w:r w:rsidRPr="009916CB">
          <w:rPr>
            <w:rFonts w:ascii="Arial" w:hAnsi="Arial" w:cs="Arial"/>
            <w:sz w:val="22"/>
            <w:szCs w:val="22"/>
          </w:rPr>
          <w:fldChar w:fldCharType="end"/>
        </w:r>
      </w:p>
    </w:sdtContent>
  </w:sdt>
  <w:p w:rsidR="003A0F14" w:rsidRPr="009916CB" w:rsidRDefault="003A0F14">
    <w:pPr>
      <w:pStyle w:val="a4"/>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F14" w:rsidRDefault="003A0F14">
      <w:pPr>
        <w:spacing w:line="240" w:lineRule="auto"/>
      </w:pPr>
      <w:r>
        <w:separator/>
      </w:r>
    </w:p>
  </w:footnote>
  <w:footnote w:type="continuationSeparator" w:id="0">
    <w:p w:rsidR="003A0F14" w:rsidRDefault="003A0F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14" w:rsidRDefault="00FC23BE">
    <w:pPr>
      <w:pStyle w:val="a5"/>
      <w:framePr w:wrap="around" w:vAnchor="text" w:hAnchor="margin" w:xAlign="center" w:y="1"/>
      <w:rPr>
        <w:rStyle w:val="a8"/>
      </w:rPr>
    </w:pPr>
    <w:r>
      <w:rPr>
        <w:rStyle w:val="a8"/>
      </w:rPr>
      <w:fldChar w:fldCharType="begin"/>
    </w:r>
    <w:r w:rsidR="003A0F14">
      <w:rPr>
        <w:rStyle w:val="a8"/>
      </w:rPr>
      <w:instrText xml:space="preserve">PAGE  </w:instrText>
    </w:r>
    <w:r>
      <w:rPr>
        <w:rStyle w:val="a8"/>
      </w:rPr>
      <w:fldChar w:fldCharType="end"/>
    </w:r>
  </w:p>
  <w:p w:rsidR="003A0F14" w:rsidRDefault="003A0F1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14" w:rsidRPr="00EF7D2B" w:rsidRDefault="003A0F14" w:rsidP="00EF7D2B">
    <w:pPr>
      <w:pStyle w:val="a5"/>
      <w:rPr>
        <w:rFonts w:ascii="Arial" w:hAnsi="Arial" w:cs="Arial"/>
        <w:b/>
        <w:sz w:val="18"/>
        <w:szCs w:val="18"/>
      </w:rPr>
    </w:pPr>
    <w:r w:rsidRPr="00EF7D2B">
      <w:rPr>
        <w:rFonts w:ascii="Arial" w:hAnsi="Arial" w:cs="Arial"/>
        <w:b/>
        <w:sz w:val="18"/>
        <w:szCs w:val="18"/>
      </w:rPr>
      <w:t xml:space="preserve">ΓΝΑ ΚΑΤ                                                                                                                                      ΔΙΑΚΗΡΥΞΗ </w:t>
    </w:r>
    <w:r>
      <w:rPr>
        <w:rFonts w:ascii="Arial" w:hAnsi="Arial" w:cs="Arial"/>
        <w:b/>
        <w:sz w:val="18"/>
        <w:szCs w:val="18"/>
      </w:rPr>
      <w:t>20/2020</w:t>
    </w:r>
  </w:p>
  <w:p w:rsidR="003A0F14" w:rsidRDefault="003A0F14" w:rsidP="00EF7D2B">
    <w:pPr>
      <w:pStyle w:val="a5"/>
      <w:rPr>
        <w:rFonts w:ascii="Arial" w:hAnsi="Arial" w:cs="Arial"/>
        <w:b/>
        <w:color w:val="FF0000"/>
        <w:sz w:val="18"/>
        <w:szCs w:val="18"/>
      </w:rPr>
    </w:pPr>
    <w:r w:rsidRPr="00EF7D2B">
      <w:rPr>
        <w:rFonts w:ascii="Arial" w:hAnsi="Arial" w:cs="Arial"/>
        <w:b/>
        <w:sz w:val="18"/>
        <w:szCs w:val="18"/>
      </w:rPr>
      <w:t xml:space="preserve">ΤΜΗΜΑ ΠΡΟΜΗΘΕΙΩΝ                                                                       </w:t>
    </w:r>
    <w:r>
      <w:rPr>
        <w:rFonts w:ascii="Arial" w:hAnsi="Arial" w:cs="Arial"/>
        <w:b/>
        <w:sz w:val="18"/>
        <w:szCs w:val="18"/>
      </w:rPr>
      <w:t xml:space="preserve">                            </w:t>
    </w:r>
    <w:r w:rsidRPr="00EF7D2B">
      <w:rPr>
        <w:rFonts w:ascii="Arial" w:hAnsi="Arial" w:cs="Arial"/>
        <w:b/>
        <w:sz w:val="18"/>
        <w:szCs w:val="18"/>
      </w:rPr>
      <w:t xml:space="preserve">ΑΡΙΘΜΟΣ Ε.ΣΗ.ΔΗ.Σ.: </w:t>
    </w:r>
    <w:r>
      <w:rPr>
        <w:rFonts w:ascii="Arial" w:hAnsi="Arial" w:cs="Arial"/>
        <w:b/>
        <w:sz w:val="18"/>
        <w:szCs w:val="18"/>
      </w:rPr>
      <w:t>96078</w:t>
    </w:r>
  </w:p>
  <w:p w:rsidR="003A0F14" w:rsidRPr="00EF7D2B" w:rsidRDefault="003A0F14" w:rsidP="00EF7D2B">
    <w:pPr>
      <w:pStyle w:val="a5"/>
      <w:rPr>
        <w:rFonts w:ascii="Arial" w:hAnsi="Arial" w:cs="Arial"/>
        <w:b/>
        <w:sz w:val="18"/>
        <w:szCs w:val="18"/>
      </w:rPr>
    </w:pPr>
  </w:p>
  <w:p w:rsidR="003A0F14" w:rsidRPr="001720C7" w:rsidRDefault="003A0F14">
    <w:pPr>
      <w:pStyle w:val="a5"/>
      <w:rPr>
        <w:b/>
      </w:rPr>
    </w:pPr>
    <w:r>
      <w:t xml:space="preserve">                                                                                                                        </w:t>
    </w:r>
    <w:r w:rsidRPr="001720C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5C018C6"/>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92566168"/>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34260F16"/>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BD54E84A"/>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43F0ABD0"/>
    <w:lvl w:ilvl="0">
      <w:start w:val="1"/>
      <w:numFmt w:val="bullet"/>
      <w:pStyle w:val="a"/>
      <w:lvlText w:val=""/>
      <w:lvlJc w:val="left"/>
      <w:pPr>
        <w:tabs>
          <w:tab w:val="num" w:pos="360"/>
        </w:tabs>
        <w:ind w:left="360" w:hanging="360"/>
      </w:pPr>
      <w:rPr>
        <w:rFonts w:ascii="Symbol" w:hAnsi="Symbol" w:hint="default"/>
      </w:rPr>
    </w:lvl>
  </w:abstractNum>
  <w:abstractNum w:abstractNumId="5">
    <w:nsid w:val="00000003"/>
    <w:multiLevelType w:val="multilevel"/>
    <w:tmpl w:val="00000003"/>
    <w:name w:val="WWNum2"/>
    <w:lvl w:ilvl="0">
      <w:start w:val="1"/>
      <w:numFmt w:val="none"/>
      <w:suff w:val="nothing"/>
      <w:lvlText w:val=""/>
      <w:lvlJc w:val="left"/>
      <w:pPr>
        <w:tabs>
          <w:tab w:val="num" w:pos="0"/>
        </w:tabs>
        <w:ind w:left="432" w:hanging="432"/>
      </w:pPr>
      <w:rPr>
        <w:rFonts w:cs="Times New Roman"/>
      </w:rPr>
    </w:lvl>
    <w:lvl w:ilvl="1">
      <w:start w:val="1"/>
      <w:numFmt w:val="decimal"/>
      <w:lvlText w:val="%2"/>
      <w:lvlJc w:val="left"/>
      <w:pPr>
        <w:tabs>
          <w:tab w:val="num" w:pos="0"/>
        </w:tabs>
        <w:ind w:left="576" w:hanging="576"/>
      </w:pPr>
      <w:rPr>
        <w:rFonts w:cs="Times New Roman"/>
        <w:b/>
        <w:sz w:val="24"/>
        <w:szCs w:val="24"/>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5"/>
    <w:multiLevelType w:val="multilevel"/>
    <w:tmpl w:val="00000005"/>
    <w:name w:val="WWNum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6"/>
    <w:multiLevelType w:val="multilevel"/>
    <w:tmpl w:val="00000006"/>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nsid w:val="00000007"/>
    <w:multiLevelType w:val="multilevel"/>
    <w:tmpl w:val="00000007"/>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1">
    <w:nsid w:val="00000009"/>
    <w:multiLevelType w:val="multilevel"/>
    <w:tmpl w:val="00000009"/>
    <w:name w:val="WWNum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B"/>
    <w:multiLevelType w:val="multilevel"/>
    <w:tmpl w:val="0000000B"/>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C"/>
    <w:multiLevelType w:val="multilevel"/>
    <w:tmpl w:val="1786B6C6"/>
    <w:name w:val="WWNum11"/>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0D"/>
    <w:multiLevelType w:val="multilevel"/>
    <w:tmpl w:val="0000000D"/>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0"/>
    <w:multiLevelType w:val="multilevel"/>
    <w:tmpl w:val="094CEB2C"/>
    <w:name w:val="WWNum15"/>
    <w:lvl w:ilvl="0">
      <w:start w:val="1"/>
      <w:numFmt w:val="decimal"/>
      <w:lvlText w:val="%1."/>
      <w:lvlJc w:val="left"/>
      <w:pPr>
        <w:tabs>
          <w:tab w:val="num" w:pos="0"/>
        </w:tabs>
        <w:ind w:left="844" w:hanging="360"/>
      </w:pPr>
    </w:lvl>
    <w:lvl w:ilvl="1">
      <w:start w:val="1"/>
      <w:numFmt w:val="bullet"/>
      <w:lvlText w:val="o"/>
      <w:lvlJc w:val="left"/>
      <w:pPr>
        <w:tabs>
          <w:tab w:val="num" w:pos="0"/>
        </w:tabs>
        <w:ind w:left="1564" w:hanging="360"/>
      </w:pPr>
      <w:rPr>
        <w:rFonts w:ascii="Courier New" w:hAnsi="Courier New"/>
      </w:rPr>
    </w:lvl>
    <w:lvl w:ilvl="2">
      <w:start w:val="1"/>
      <w:numFmt w:val="bullet"/>
      <w:lvlText w:val=""/>
      <w:lvlJc w:val="left"/>
      <w:pPr>
        <w:tabs>
          <w:tab w:val="num" w:pos="0"/>
        </w:tabs>
        <w:ind w:left="2284" w:hanging="360"/>
      </w:pPr>
      <w:rPr>
        <w:rFonts w:ascii="Wingdings" w:hAnsi="Wingdings"/>
      </w:rPr>
    </w:lvl>
    <w:lvl w:ilvl="3">
      <w:start w:val="1"/>
      <w:numFmt w:val="bullet"/>
      <w:lvlText w:val=""/>
      <w:lvlJc w:val="left"/>
      <w:pPr>
        <w:tabs>
          <w:tab w:val="num" w:pos="0"/>
        </w:tabs>
        <w:ind w:left="3004" w:hanging="360"/>
      </w:pPr>
      <w:rPr>
        <w:rFonts w:ascii="Symbol" w:hAnsi="Symbol"/>
      </w:rPr>
    </w:lvl>
    <w:lvl w:ilvl="4">
      <w:start w:val="1"/>
      <w:numFmt w:val="bullet"/>
      <w:lvlText w:val="o"/>
      <w:lvlJc w:val="left"/>
      <w:pPr>
        <w:tabs>
          <w:tab w:val="num" w:pos="0"/>
        </w:tabs>
        <w:ind w:left="3724" w:hanging="360"/>
      </w:pPr>
      <w:rPr>
        <w:rFonts w:ascii="Courier New" w:hAnsi="Courier New"/>
      </w:rPr>
    </w:lvl>
    <w:lvl w:ilvl="5">
      <w:start w:val="1"/>
      <w:numFmt w:val="bullet"/>
      <w:lvlText w:val=""/>
      <w:lvlJc w:val="left"/>
      <w:pPr>
        <w:tabs>
          <w:tab w:val="num" w:pos="0"/>
        </w:tabs>
        <w:ind w:left="4444" w:hanging="360"/>
      </w:pPr>
      <w:rPr>
        <w:rFonts w:ascii="Wingdings" w:hAnsi="Wingdings"/>
      </w:rPr>
    </w:lvl>
    <w:lvl w:ilvl="6">
      <w:start w:val="1"/>
      <w:numFmt w:val="bullet"/>
      <w:lvlText w:val=""/>
      <w:lvlJc w:val="left"/>
      <w:pPr>
        <w:tabs>
          <w:tab w:val="num" w:pos="0"/>
        </w:tabs>
        <w:ind w:left="5164" w:hanging="360"/>
      </w:pPr>
      <w:rPr>
        <w:rFonts w:ascii="Symbol" w:hAnsi="Symbol"/>
      </w:rPr>
    </w:lvl>
    <w:lvl w:ilvl="7">
      <w:start w:val="1"/>
      <w:numFmt w:val="bullet"/>
      <w:lvlText w:val="o"/>
      <w:lvlJc w:val="left"/>
      <w:pPr>
        <w:tabs>
          <w:tab w:val="num" w:pos="0"/>
        </w:tabs>
        <w:ind w:left="5884" w:hanging="360"/>
      </w:pPr>
      <w:rPr>
        <w:rFonts w:ascii="Courier New" w:hAnsi="Courier New"/>
      </w:rPr>
    </w:lvl>
    <w:lvl w:ilvl="8">
      <w:start w:val="1"/>
      <w:numFmt w:val="bullet"/>
      <w:lvlText w:val=""/>
      <w:lvlJc w:val="left"/>
      <w:pPr>
        <w:tabs>
          <w:tab w:val="num" w:pos="0"/>
        </w:tabs>
        <w:ind w:left="6604" w:hanging="360"/>
      </w:pPr>
      <w:rPr>
        <w:rFonts w:ascii="Wingdings" w:hAnsi="Wingdings"/>
      </w:rPr>
    </w:lvl>
  </w:abstractNum>
  <w:abstractNum w:abstractNumId="18">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3"/>
    <w:multiLevelType w:val="multilevel"/>
    <w:tmpl w:val="8CE0E3FE"/>
    <w:name w:val="WWNum18"/>
    <w:lvl w:ilvl="0">
      <w:start w:val="1"/>
      <w:numFmt w:val="decimal"/>
      <w:lvlText w:val="%1."/>
      <w:lvlJc w:val="left"/>
      <w:pPr>
        <w:tabs>
          <w:tab w:val="num" w:pos="0"/>
        </w:tabs>
        <w:ind w:left="844" w:hanging="360"/>
      </w:pPr>
    </w:lvl>
    <w:lvl w:ilvl="1">
      <w:start w:val="1"/>
      <w:numFmt w:val="bullet"/>
      <w:lvlText w:val="o"/>
      <w:lvlJc w:val="left"/>
      <w:pPr>
        <w:tabs>
          <w:tab w:val="num" w:pos="0"/>
        </w:tabs>
        <w:ind w:left="1564" w:hanging="360"/>
      </w:pPr>
      <w:rPr>
        <w:rFonts w:ascii="Courier New" w:hAnsi="Courier New"/>
      </w:rPr>
    </w:lvl>
    <w:lvl w:ilvl="2">
      <w:start w:val="1"/>
      <w:numFmt w:val="bullet"/>
      <w:lvlText w:val=""/>
      <w:lvlJc w:val="left"/>
      <w:pPr>
        <w:tabs>
          <w:tab w:val="num" w:pos="0"/>
        </w:tabs>
        <w:ind w:left="2284" w:hanging="360"/>
      </w:pPr>
      <w:rPr>
        <w:rFonts w:ascii="Wingdings" w:hAnsi="Wingdings"/>
      </w:rPr>
    </w:lvl>
    <w:lvl w:ilvl="3">
      <w:start w:val="1"/>
      <w:numFmt w:val="bullet"/>
      <w:lvlText w:val=""/>
      <w:lvlJc w:val="left"/>
      <w:pPr>
        <w:tabs>
          <w:tab w:val="num" w:pos="0"/>
        </w:tabs>
        <w:ind w:left="3004" w:hanging="360"/>
      </w:pPr>
      <w:rPr>
        <w:rFonts w:ascii="Symbol" w:hAnsi="Symbol"/>
      </w:rPr>
    </w:lvl>
    <w:lvl w:ilvl="4">
      <w:start w:val="1"/>
      <w:numFmt w:val="bullet"/>
      <w:lvlText w:val="o"/>
      <w:lvlJc w:val="left"/>
      <w:pPr>
        <w:tabs>
          <w:tab w:val="num" w:pos="0"/>
        </w:tabs>
        <w:ind w:left="3724" w:hanging="360"/>
      </w:pPr>
      <w:rPr>
        <w:rFonts w:ascii="Courier New" w:hAnsi="Courier New"/>
      </w:rPr>
    </w:lvl>
    <w:lvl w:ilvl="5">
      <w:start w:val="1"/>
      <w:numFmt w:val="bullet"/>
      <w:lvlText w:val=""/>
      <w:lvlJc w:val="left"/>
      <w:pPr>
        <w:tabs>
          <w:tab w:val="num" w:pos="0"/>
        </w:tabs>
        <w:ind w:left="4444" w:hanging="360"/>
      </w:pPr>
      <w:rPr>
        <w:rFonts w:ascii="Wingdings" w:hAnsi="Wingdings"/>
      </w:rPr>
    </w:lvl>
    <w:lvl w:ilvl="6">
      <w:start w:val="1"/>
      <w:numFmt w:val="bullet"/>
      <w:lvlText w:val=""/>
      <w:lvlJc w:val="left"/>
      <w:pPr>
        <w:tabs>
          <w:tab w:val="num" w:pos="0"/>
        </w:tabs>
        <w:ind w:left="5164" w:hanging="360"/>
      </w:pPr>
      <w:rPr>
        <w:rFonts w:ascii="Symbol" w:hAnsi="Symbol"/>
      </w:rPr>
    </w:lvl>
    <w:lvl w:ilvl="7">
      <w:start w:val="1"/>
      <w:numFmt w:val="bullet"/>
      <w:lvlText w:val="o"/>
      <w:lvlJc w:val="left"/>
      <w:pPr>
        <w:tabs>
          <w:tab w:val="num" w:pos="0"/>
        </w:tabs>
        <w:ind w:left="5884" w:hanging="360"/>
      </w:pPr>
      <w:rPr>
        <w:rFonts w:ascii="Courier New" w:hAnsi="Courier New"/>
      </w:rPr>
    </w:lvl>
    <w:lvl w:ilvl="8">
      <w:start w:val="1"/>
      <w:numFmt w:val="bullet"/>
      <w:lvlText w:val=""/>
      <w:lvlJc w:val="left"/>
      <w:pPr>
        <w:tabs>
          <w:tab w:val="num" w:pos="0"/>
        </w:tabs>
        <w:ind w:left="6604" w:hanging="360"/>
      </w:pPr>
      <w:rPr>
        <w:rFonts w:ascii="Wingdings" w:hAnsi="Wingdings"/>
      </w:rPr>
    </w:lvl>
  </w:abstractNum>
  <w:abstractNum w:abstractNumId="2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5"/>
    <w:multiLevelType w:val="multilevel"/>
    <w:tmpl w:val="00000015"/>
    <w:name w:val="WWNum20"/>
    <w:lvl w:ilvl="0">
      <w:start w:val="1"/>
      <w:numFmt w:val="bullet"/>
      <w:lvlText w:val=""/>
      <w:lvlJc w:val="left"/>
      <w:pPr>
        <w:tabs>
          <w:tab w:val="num" w:pos="0"/>
        </w:tabs>
        <w:ind w:left="1188" w:hanging="360"/>
      </w:pPr>
      <w:rPr>
        <w:rFonts w:ascii="Symbol" w:hAnsi="Symbol"/>
      </w:rPr>
    </w:lvl>
    <w:lvl w:ilvl="1">
      <w:start w:val="1"/>
      <w:numFmt w:val="bullet"/>
      <w:lvlText w:val="o"/>
      <w:lvlJc w:val="left"/>
      <w:pPr>
        <w:tabs>
          <w:tab w:val="num" w:pos="0"/>
        </w:tabs>
        <w:ind w:left="1908" w:hanging="360"/>
      </w:pPr>
      <w:rPr>
        <w:rFonts w:ascii="Courier New" w:hAnsi="Courier New"/>
      </w:rPr>
    </w:lvl>
    <w:lvl w:ilvl="2">
      <w:start w:val="1"/>
      <w:numFmt w:val="bullet"/>
      <w:lvlText w:val=""/>
      <w:lvlJc w:val="left"/>
      <w:pPr>
        <w:tabs>
          <w:tab w:val="num" w:pos="0"/>
        </w:tabs>
        <w:ind w:left="2628" w:hanging="360"/>
      </w:pPr>
      <w:rPr>
        <w:rFonts w:ascii="Wingdings" w:hAnsi="Wingdings"/>
      </w:rPr>
    </w:lvl>
    <w:lvl w:ilvl="3">
      <w:start w:val="1"/>
      <w:numFmt w:val="bullet"/>
      <w:lvlText w:val=""/>
      <w:lvlJc w:val="left"/>
      <w:pPr>
        <w:tabs>
          <w:tab w:val="num" w:pos="0"/>
        </w:tabs>
        <w:ind w:left="3348" w:hanging="360"/>
      </w:pPr>
      <w:rPr>
        <w:rFonts w:ascii="Symbol" w:hAnsi="Symbol"/>
      </w:rPr>
    </w:lvl>
    <w:lvl w:ilvl="4">
      <w:start w:val="1"/>
      <w:numFmt w:val="bullet"/>
      <w:lvlText w:val="o"/>
      <w:lvlJc w:val="left"/>
      <w:pPr>
        <w:tabs>
          <w:tab w:val="num" w:pos="0"/>
        </w:tabs>
        <w:ind w:left="4068" w:hanging="360"/>
      </w:pPr>
      <w:rPr>
        <w:rFonts w:ascii="Courier New" w:hAnsi="Courier New"/>
      </w:rPr>
    </w:lvl>
    <w:lvl w:ilvl="5">
      <w:start w:val="1"/>
      <w:numFmt w:val="bullet"/>
      <w:lvlText w:val=""/>
      <w:lvlJc w:val="left"/>
      <w:pPr>
        <w:tabs>
          <w:tab w:val="num" w:pos="0"/>
        </w:tabs>
        <w:ind w:left="4788" w:hanging="360"/>
      </w:pPr>
      <w:rPr>
        <w:rFonts w:ascii="Wingdings" w:hAnsi="Wingdings"/>
      </w:rPr>
    </w:lvl>
    <w:lvl w:ilvl="6">
      <w:start w:val="1"/>
      <w:numFmt w:val="bullet"/>
      <w:lvlText w:val=""/>
      <w:lvlJc w:val="left"/>
      <w:pPr>
        <w:tabs>
          <w:tab w:val="num" w:pos="0"/>
        </w:tabs>
        <w:ind w:left="5508" w:hanging="360"/>
      </w:pPr>
      <w:rPr>
        <w:rFonts w:ascii="Symbol" w:hAnsi="Symbol"/>
      </w:rPr>
    </w:lvl>
    <w:lvl w:ilvl="7">
      <w:start w:val="1"/>
      <w:numFmt w:val="bullet"/>
      <w:lvlText w:val="o"/>
      <w:lvlJc w:val="left"/>
      <w:pPr>
        <w:tabs>
          <w:tab w:val="num" w:pos="0"/>
        </w:tabs>
        <w:ind w:left="6228" w:hanging="360"/>
      </w:pPr>
      <w:rPr>
        <w:rFonts w:ascii="Courier New" w:hAnsi="Courier New"/>
      </w:rPr>
    </w:lvl>
    <w:lvl w:ilvl="8">
      <w:start w:val="1"/>
      <w:numFmt w:val="bullet"/>
      <w:lvlText w:val=""/>
      <w:lvlJc w:val="left"/>
      <w:pPr>
        <w:tabs>
          <w:tab w:val="num" w:pos="0"/>
        </w:tabs>
        <w:ind w:left="6948" w:hanging="360"/>
      </w:pPr>
      <w:rPr>
        <w:rFonts w:ascii="Wingdings" w:hAnsi="Wingdings"/>
      </w:rPr>
    </w:lvl>
  </w:abstractNum>
  <w:abstractNum w:abstractNumId="22">
    <w:nsid w:val="00000016"/>
    <w:multiLevelType w:val="multilevel"/>
    <w:tmpl w:val="00000016"/>
    <w:name w:val="WWNum21"/>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3">
    <w:nsid w:val="00000017"/>
    <w:multiLevelType w:val="multilevel"/>
    <w:tmpl w:val="00000017"/>
    <w:name w:val="WWNum2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4">
    <w:nsid w:val="00000018"/>
    <w:multiLevelType w:val="multilevel"/>
    <w:tmpl w:val="00000018"/>
    <w:name w:val="WWNum23"/>
    <w:lvl w:ilvl="0">
      <w:start w:val="1"/>
      <w:numFmt w:val="bullet"/>
      <w:lvlText w:val="o"/>
      <w:lvlJc w:val="left"/>
      <w:pPr>
        <w:tabs>
          <w:tab w:val="num" w:pos="0"/>
        </w:tabs>
        <w:ind w:left="1789" w:hanging="360"/>
      </w:pPr>
      <w:rPr>
        <w:rFonts w:ascii="Courier New" w:hAnsi="Courier New"/>
      </w:rPr>
    </w:lvl>
    <w:lvl w:ilvl="1">
      <w:start w:val="1"/>
      <w:numFmt w:val="bullet"/>
      <w:lvlText w:val="o"/>
      <w:lvlJc w:val="left"/>
      <w:pPr>
        <w:tabs>
          <w:tab w:val="num" w:pos="0"/>
        </w:tabs>
        <w:ind w:left="2509" w:hanging="360"/>
      </w:pPr>
      <w:rPr>
        <w:rFonts w:ascii="Courier New" w:hAnsi="Courier New"/>
      </w:rPr>
    </w:lvl>
    <w:lvl w:ilvl="2">
      <w:start w:val="1"/>
      <w:numFmt w:val="bullet"/>
      <w:lvlText w:val=""/>
      <w:lvlJc w:val="left"/>
      <w:pPr>
        <w:tabs>
          <w:tab w:val="num" w:pos="0"/>
        </w:tabs>
        <w:ind w:left="3229" w:hanging="360"/>
      </w:pPr>
      <w:rPr>
        <w:rFonts w:ascii="Wingdings" w:hAnsi="Wingdings"/>
      </w:rPr>
    </w:lvl>
    <w:lvl w:ilvl="3">
      <w:start w:val="1"/>
      <w:numFmt w:val="bullet"/>
      <w:lvlText w:val=""/>
      <w:lvlJc w:val="left"/>
      <w:pPr>
        <w:tabs>
          <w:tab w:val="num" w:pos="0"/>
        </w:tabs>
        <w:ind w:left="3949" w:hanging="360"/>
      </w:pPr>
      <w:rPr>
        <w:rFonts w:ascii="Symbol" w:hAnsi="Symbol"/>
      </w:rPr>
    </w:lvl>
    <w:lvl w:ilvl="4">
      <w:start w:val="1"/>
      <w:numFmt w:val="bullet"/>
      <w:lvlText w:val="o"/>
      <w:lvlJc w:val="left"/>
      <w:pPr>
        <w:tabs>
          <w:tab w:val="num" w:pos="0"/>
        </w:tabs>
        <w:ind w:left="4669" w:hanging="360"/>
      </w:pPr>
      <w:rPr>
        <w:rFonts w:ascii="Courier New" w:hAnsi="Courier New"/>
      </w:rPr>
    </w:lvl>
    <w:lvl w:ilvl="5">
      <w:start w:val="1"/>
      <w:numFmt w:val="bullet"/>
      <w:lvlText w:val=""/>
      <w:lvlJc w:val="left"/>
      <w:pPr>
        <w:tabs>
          <w:tab w:val="num" w:pos="0"/>
        </w:tabs>
        <w:ind w:left="5389" w:hanging="360"/>
      </w:pPr>
      <w:rPr>
        <w:rFonts w:ascii="Wingdings" w:hAnsi="Wingdings"/>
      </w:rPr>
    </w:lvl>
    <w:lvl w:ilvl="6">
      <w:start w:val="1"/>
      <w:numFmt w:val="bullet"/>
      <w:lvlText w:val=""/>
      <w:lvlJc w:val="left"/>
      <w:pPr>
        <w:tabs>
          <w:tab w:val="num" w:pos="0"/>
        </w:tabs>
        <w:ind w:left="6109" w:hanging="360"/>
      </w:pPr>
      <w:rPr>
        <w:rFonts w:ascii="Symbol" w:hAnsi="Symbol"/>
      </w:rPr>
    </w:lvl>
    <w:lvl w:ilvl="7">
      <w:start w:val="1"/>
      <w:numFmt w:val="bullet"/>
      <w:lvlText w:val="o"/>
      <w:lvlJc w:val="left"/>
      <w:pPr>
        <w:tabs>
          <w:tab w:val="num" w:pos="0"/>
        </w:tabs>
        <w:ind w:left="6829" w:hanging="360"/>
      </w:pPr>
      <w:rPr>
        <w:rFonts w:ascii="Courier New" w:hAnsi="Courier New"/>
      </w:rPr>
    </w:lvl>
    <w:lvl w:ilvl="8">
      <w:start w:val="1"/>
      <w:numFmt w:val="bullet"/>
      <w:lvlText w:val=""/>
      <w:lvlJc w:val="left"/>
      <w:pPr>
        <w:tabs>
          <w:tab w:val="num" w:pos="0"/>
        </w:tabs>
        <w:ind w:left="7549" w:hanging="360"/>
      </w:pPr>
      <w:rPr>
        <w:rFonts w:ascii="Wingdings" w:hAnsi="Wingdings"/>
      </w:rPr>
    </w:lvl>
  </w:abstractNum>
  <w:abstractNum w:abstractNumId="25">
    <w:nsid w:val="00000019"/>
    <w:multiLevelType w:val="multilevel"/>
    <w:tmpl w:val="00000019"/>
    <w:name w:val="WWNum24"/>
    <w:lvl w:ilvl="0">
      <w:start w:val="1"/>
      <w:numFmt w:val="decimal"/>
      <w:lvlText w:val="%1."/>
      <w:lvlJc w:val="left"/>
      <w:pPr>
        <w:tabs>
          <w:tab w:val="num" w:pos="0"/>
        </w:tabs>
        <w:ind w:left="396" w:hanging="360"/>
      </w:pPr>
      <w:rPr>
        <w:rFonts w:cs="Times New Roman"/>
      </w:rPr>
    </w:lvl>
    <w:lvl w:ilvl="1">
      <w:start w:val="1"/>
      <w:numFmt w:val="lowerLetter"/>
      <w:lvlText w:val="%2."/>
      <w:lvlJc w:val="left"/>
      <w:pPr>
        <w:tabs>
          <w:tab w:val="num" w:pos="0"/>
        </w:tabs>
        <w:ind w:left="1116" w:hanging="360"/>
      </w:pPr>
      <w:rPr>
        <w:rFonts w:cs="Times New Roman"/>
      </w:rPr>
    </w:lvl>
    <w:lvl w:ilvl="2">
      <w:start w:val="1"/>
      <w:numFmt w:val="lowerRoman"/>
      <w:lvlText w:val="%2.%3."/>
      <w:lvlJc w:val="left"/>
      <w:pPr>
        <w:tabs>
          <w:tab w:val="num" w:pos="0"/>
        </w:tabs>
        <w:ind w:left="1836" w:hanging="180"/>
      </w:pPr>
      <w:rPr>
        <w:rFonts w:cs="Times New Roman"/>
      </w:rPr>
    </w:lvl>
    <w:lvl w:ilvl="3">
      <w:start w:val="1"/>
      <w:numFmt w:val="decimal"/>
      <w:lvlText w:val="%2.%3.%4."/>
      <w:lvlJc w:val="left"/>
      <w:pPr>
        <w:tabs>
          <w:tab w:val="num" w:pos="0"/>
        </w:tabs>
        <w:ind w:left="2556" w:hanging="360"/>
      </w:pPr>
      <w:rPr>
        <w:rFonts w:cs="Times New Roman"/>
      </w:rPr>
    </w:lvl>
    <w:lvl w:ilvl="4">
      <w:start w:val="1"/>
      <w:numFmt w:val="lowerLetter"/>
      <w:lvlText w:val="%2.%3.%4.%5."/>
      <w:lvlJc w:val="left"/>
      <w:pPr>
        <w:tabs>
          <w:tab w:val="num" w:pos="0"/>
        </w:tabs>
        <w:ind w:left="3276" w:hanging="360"/>
      </w:pPr>
      <w:rPr>
        <w:rFonts w:cs="Times New Roman"/>
      </w:rPr>
    </w:lvl>
    <w:lvl w:ilvl="5">
      <w:start w:val="1"/>
      <w:numFmt w:val="lowerRoman"/>
      <w:lvlText w:val="%2.%3.%4.%5.%6."/>
      <w:lvlJc w:val="left"/>
      <w:pPr>
        <w:tabs>
          <w:tab w:val="num" w:pos="0"/>
        </w:tabs>
        <w:ind w:left="3996" w:hanging="180"/>
      </w:pPr>
      <w:rPr>
        <w:rFonts w:cs="Times New Roman"/>
      </w:rPr>
    </w:lvl>
    <w:lvl w:ilvl="6">
      <w:start w:val="1"/>
      <w:numFmt w:val="decimal"/>
      <w:lvlText w:val="%2.%3.%4.%5.%6.%7."/>
      <w:lvlJc w:val="left"/>
      <w:pPr>
        <w:tabs>
          <w:tab w:val="num" w:pos="0"/>
        </w:tabs>
        <w:ind w:left="4716" w:hanging="360"/>
      </w:pPr>
      <w:rPr>
        <w:rFonts w:cs="Times New Roman"/>
      </w:rPr>
    </w:lvl>
    <w:lvl w:ilvl="7">
      <w:start w:val="1"/>
      <w:numFmt w:val="lowerLetter"/>
      <w:lvlText w:val="%2.%3.%4.%5.%6.%7.%8."/>
      <w:lvlJc w:val="left"/>
      <w:pPr>
        <w:tabs>
          <w:tab w:val="num" w:pos="0"/>
        </w:tabs>
        <w:ind w:left="5436" w:hanging="360"/>
      </w:pPr>
      <w:rPr>
        <w:rFonts w:cs="Times New Roman"/>
      </w:rPr>
    </w:lvl>
    <w:lvl w:ilvl="8">
      <w:start w:val="1"/>
      <w:numFmt w:val="lowerRoman"/>
      <w:lvlText w:val="%2.%3.%4.%5.%6.%7.%8.%9."/>
      <w:lvlJc w:val="left"/>
      <w:pPr>
        <w:tabs>
          <w:tab w:val="num" w:pos="0"/>
        </w:tabs>
        <w:ind w:left="6156" w:hanging="180"/>
      </w:pPr>
      <w:rPr>
        <w:rFonts w:cs="Times New Roman"/>
      </w:rPr>
    </w:lvl>
  </w:abstractNum>
  <w:abstractNum w:abstractNumId="26">
    <w:nsid w:val="0000001A"/>
    <w:multiLevelType w:val="multilevel"/>
    <w:tmpl w:val="0000001A"/>
    <w:name w:val="WWNum25"/>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7">
    <w:nsid w:val="0000001B"/>
    <w:multiLevelType w:val="multilevel"/>
    <w:tmpl w:val="0000001B"/>
    <w:name w:val="WWNum26"/>
    <w:lvl w:ilvl="0">
      <w:start w:val="6"/>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8">
    <w:nsid w:val="0000001C"/>
    <w:multiLevelType w:val="multilevel"/>
    <w:tmpl w:val="0000001C"/>
    <w:name w:val="WWNum27"/>
    <w:lvl w:ilvl="0">
      <w:start w:val="7"/>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9">
    <w:nsid w:val="0000001D"/>
    <w:multiLevelType w:val="multilevel"/>
    <w:tmpl w:val="0000001D"/>
    <w:name w:val="WWNum28"/>
    <w:lvl w:ilvl="0">
      <w:start w:val="9"/>
      <w:numFmt w:val="decimal"/>
      <w:lvlText w:val="%1"/>
      <w:lvlJc w:val="left"/>
      <w:pPr>
        <w:tabs>
          <w:tab w:val="num" w:pos="0"/>
        </w:tabs>
        <w:ind w:left="375" w:hanging="375"/>
      </w:pPr>
      <w:rPr>
        <w:rFonts w:cs="Times New Roman"/>
      </w:rPr>
    </w:lvl>
    <w:lvl w:ilvl="1">
      <w:start w:val="1"/>
      <w:numFmt w:val="decimal"/>
      <w:lvlText w:val="%1.%2"/>
      <w:lvlJc w:val="left"/>
      <w:pPr>
        <w:tabs>
          <w:tab w:val="num" w:pos="-91"/>
        </w:tabs>
        <w:ind w:left="1004"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30">
    <w:nsid w:val="0000001E"/>
    <w:multiLevelType w:val="multilevel"/>
    <w:tmpl w:val="0000001E"/>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1F"/>
    <w:multiLevelType w:val="multilevel"/>
    <w:tmpl w:val="0000001F"/>
    <w:name w:val="WWNum29"/>
    <w:lvl w:ilvl="0">
      <w:start w:val="1"/>
      <w:numFmt w:val="bullet"/>
      <w:lvlText w:val="-"/>
      <w:lvlJc w:val="left"/>
      <w:pPr>
        <w:tabs>
          <w:tab w:val="num" w:pos="0"/>
        </w:tabs>
        <w:ind w:left="720" w:hanging="360"/>
      </w:pPr>
      <w:rPr>
        <w:rFonts w:ascii="Tahoma" w:hAnsi="Tahom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006301C6"/>
    <w:multiLevelType w:val="hybridMultilevel"/>
    <w:tmpl w:val="2924904A"/>
    <w:name w:val="WWNum31"/>
    <w:lvl w:ilvl="0" w:tplc="0B88C84A">
      <w:start w:val="1"/>
      <w:numFmt w:val="bullet"/>
      <w:lvlText w:val=""/>
      <w:lvlJc w:val="left"/>
      <w:pPr>
        <w:ind w:left="720" w:hanging="360"/>
      </w:pPr>
      <w:rPr>
        <w:rFonts w:ascii="Symbol" w:hAnsi="Symbol" w:hint="default"/>
      </w:rPr>
    </w:lvl>
    <w:lvl w:ilvl="1" w:tplc="7758F860">
      <w:numFmt w:val="bullet"/>
      <w:lvlText w:val="•"/>
      <w:lvlJc w:val="left"/>
      <w:pPr>
        <w:ind w:left="1800" w:hanging="720"/>
      </w:pPr>
      <w:rPr>
        <w:rFonts w:ascii="Calibri" w:eastAsiaTheme="minorHAnsi" w:hAnsi="Calibri" w:cstheme="minorBidi" w:hint="default"/>
      </w:rPr>
    </w:lvl>
    <w:lvl w:ilvl="2" w:tplc="3C4A5114" w:tentative="1">
      <w:start w:val="1"/>
      <w:numFmt w:val="bullet"/>
      <w:lvlText w:val=""/>
      <w:lvlJc w:val="left"/>
      <w:pPr>
        <w:ind w:left="2160" w:hanging="360"/>
      </w:pPr>
      <w:rPr>
        <w:rFonts w:ascii="Wingdings" w:hAnsi="Wingdings" w:hint="default"/>
      </w:rPr>
    </w:lvl>
    <w:lvl w:ilvl="3" w:tplc="045EFAB2" w:tentative="1">
      <w:start w:val="1"/>
      <w:numFmt w:val="bullet"/>
      <w:lvlText w:val=""/>
      <w:lvlJc w:val="left"/>
      <w:pPr>
        <w:ind w:left="2880" w:hanging="360"/>
      </w:pPr>
      <w:rPr>
        <w:rFonts w:ascii="Symbol" w:hAnsi="Symbol" w:hint="default"/>
      </w:rPr>
    </w:lvl>
    <w:lvl w:ilvl="4" w:tplc="04627874" w:tentative="1">
      <w:start w:val="1"/>
      <w:numFmt w:val="bullet"/>
      <w:lvlText w:val="o"/>
      <w:lvlJc w:val="left"/>
      <w:pPr>
        <w:ind w:left="3600" w:hanging="360"/>
      </w:pPr>
      <w:rPr>
        <w:rFonts w:ascii="Courier New" w:hAnsi="Courier New" w:cs="Courier New" w:hint="default"/>
      </w:rPr>
    </w:lvl>
    <w:lvl w:ilvl="5" w:tplc="6B284EB2" w:tentative="1">
      <w:start w:val="1"/>
      <w:numFmt w:val="bullet"/>
      <w:lvlText w:val=""/>
      <w:lvlJc w:val="left"/>
      <w:pPr>
        <w:ind w:left="4320" w:hanging="360"/>
      </w:pPr>
      <w:rPr>
        <w:rFonts w:ascii="Wingdings" w:hAnsi="Wingdings" w:hint="default"/>
      </w:rPr>
    </w:lvl>
    <w:lvl w:ilvl="6" w:tplc="9A10EFAE" w:tentative="1">
      <w:start w:val="1"/>
      <w:numFmt w:val="bullet"/>
      <w:lvlText w:val=""/>
      <w:lvlJc w:val="left"/>
      <w:pPr>
        <w:ind w:left="5040" w:hanging="360"/>
      </w:pPr>
      <w:rPr>
        <w:rFonts w:ascii="Symbol" w:hAnsi="Symbol" w:hint="default"/>
      </w:rPr>
    </w:lvl>
    <w:lvl w:ilvl="7" w:tplc="853E3334" w:tentative="1">
      <w:start w:val="1"/>
      <w:numFmt w:val="bullet"/>
      <w:lvlText w:val="o"/>
      <w:lvlJc w:val="left"/>
      <w:pPr>
        <w:ind w:left="5760" w:hanging="360"/>
      </w:pPr>
      <w:rPr>
        <w:rFonts w:ascii="Courier New" w:hAnsi="Courier New" w:cs="Courier New" w:hint="default"/>
      </w:rPr>
    </w:lvl>
    <w:lvl w:ilvl="8" w:tplc="C7465F04" w:tentative="1">
      <w:start w:val="1"/>
      <w:numFmt w:val="bullet"/>
      <w:lvlText w:val=""/>
      <w:lvlJc w:val="left"/>
      <w:pPr>
        <w:ind w:left="6480" w:hanging="360"/>
      </w:pPr>
      <w:rPr>
        <w:rFonts w:ascii="Wingdings" w:hAnsi="Wingdings" w:hint="default"/>
      </w:rPr>
    </w:lvl>
  </w:abstractNum>
  <w:abstractNum w:abstractNumId="33">
    <w:nsid w:val="05D72CCE"/>
    <w:multiLevelType w:val="hybridMultilevel"/>
    <w:tmpl w:val="7DC0BAD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07917740"/>
    <w:multiLevelType w:val="hybridMultilevel"/>
    <w:tmpl w:val="5542350A"/>
    <w:lvl w:ilvl="0" w:tplc="44389820">
      <w:start w:val="2"/>
      <w:numFmt w:val="bullet"/>
      <w:lvlText w:val="-"/>
      <w:lvlJc w:val="left"/>
      <w:pPr>
        <w:tabs>
          <w:tab w:val="num" w:pos="720"/>
        </w:tabs>
        <w:ind w:left="720" w:hanging="360"/>
      </w:pPr>
      <w:rPr>
        <w:rFonts w:ascii="Times New Roman" w:eastAsia="Times New Roman" w:hAnsi="Times New Roman" w:cs="Times New Roman"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nsid w:val="0B9A4488"/>
    <w:multiLevelType w:val="hybridMultilevel"/>
    <w:tmpl w:val="A1D60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0F86317B"/>
    <w:multiLevelType w:val="hybridMultilevel"/>
    <w:tmpl w:val="F35809A4"/>
    <w:lvl w:ilvl="0" w:tplc="6B0E73E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7">
    <w:nsid w:val="1BFF3ECA"/>
    <w:multiLevelType w:val="hybridMultilevel"/>
    <w:tmpl w:val="5E2AE9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25F032D5"/>
    <w:multiLevelType w:val="multilevel"/>
    <w:tmpl w:val="B8CACED4"/>
    <w:lvl w:ilvl="0">
      <w:start w:val="7"/>
      <w:numFmt w:val="decimal"/>
      <w:lvlText w:val="%1"/>
      <w:lvlJc w:val="left"/>
      <w:pPr>
        <w:ind w:left="360" w:hanging="360"/>
      </w:pPr>
      <w:rPr>
        <w:rFonts w:hint="default"/>
        <w:b/>
      </w:rPr>
    </w:lvl>
    <w:lvl w:ilvl="1">
      <w:start w:val="8"/>
      <w:numFmt w:val="decimal"/>
      <w:lvlText w:val="%1.%2"/>
      <w:lvlJc w:val="left"/>
      <w:pPr>
        <w:ind w:left="3240" w:hanging="360"/>
      </w:pPr>
      <w:rPr>
        <w:rFonts w:hint="default"/>
        <w:b/>
      </w:rPr>
    </w:lvl>
    <w:lvl w:ilvl="2">
      <w:start w:val="1"/>
      <w:numFmt w:val="decimal"/>
      <w:lvlText w:val="%1.%2.%3"/>
      <w:lvlJc w:val="left"/>
      <w:pPr>
        <w:ind w:left="6480" w:hanging="720"/>
      </w:pPr>
      <w:rPr>
        <w:rFonts w:hint="default"/>
        <w:b/>
      </w:rPr>
    </w:lvl>
    <w:lvl w:ilvl="3">
      <w:start w:val="1"/>
      <w:numFmt w:val="decimal"/>
      <w:lvlText w:val="%1.%2.%3.%4"/>
      <w:lvlJc w:val="left"/>
      <w:pPr>
        <w:ind w:left="9360" w:hanging="720"/>
      </w:pPr>
      <w:rPr>
        <w:rFonts w:hint="default"/>
        <w:b/>
      </w:rPr>
    </w:lvl>
    <w:lvl w:ilvl="4">
      <w:start w:val="1"/>
      <w:numFmt w:val="decimal"/>
      <w:lvlText w:val="%1.%2.%3.%4.%5"/>
      <w:lvlJc w:val="left"/>
      <w:pPr>
        <w:ind w:left="12600" w:hanging="1080"/>
      </w:pPr>
      <w:rPr>
        <w:rFonts w:hint="default"/>
        <w:b/>
      </w:rPr>
    </w:lvl>
    <w:lvl w:ilvl="5">
      <w:start w:val="1"/>
      <w:numFmt w:val="decimal"/>
      <w:lvlText w:val="%1.%2.%3.%4.%5.%6"/>
      <w:lvlJc w:val="left"/>
      <w:pPr>
        <w:ind w:left="15480" w:hanging="1080"/>
      </w:pPr>
      <w:rPr>
        <w:rFonts w:hint="default"/>
        <w:b/>
      </w:rPr>
    </w:lvl>
    <w:lvl w:ilvl="6">
      <w:start w:val="1"/>
      <w:numFmt w:val="decimal"/>
      <w:lvlText w:val="%1.%2.%3.%4.%5.%6.%7"/>
      <w:lvlJc w:val="left"/>
      <w:pPr>
        <w:ind w:left="18720" w:hanging="1440"/>
      </w:pPr>
      <w:rPr>
        <w:rFonts w:hint="default"/>
        <w:b/>
      </w:rPr>
    </w:lvl>
    <w:lvl w:ilvl="7">
      <w:start w:val="1"/>
      <w:numFmt w:val="decimal"/>
      <w:lvlText w:val="%1.%2.%3.%4.%5.%6.%7.%8"/>
      <w:lvlJc w:val="left"/>
      <w:pPr>
        <w:ind w:left="21600" w:hanging="1440"/>
      </w:pPr>
      <w:rPr>
        <w:rFonts w:hint="default"/>
        <w:b/>
      </w:rPr>
    </w:lvl>
    <w:lvl w:ilvl="8">
      <w:start w:val="1"/>
      <w:numFmt w:val="decimal"/>
      <w:lvlText w:val="%1.%2.%3.%4.%5.%6.%7.%8.%9"/>
      <w:lvlJc w:val="left"/>
      <w:pPr>
        <w:ind w:left="24840" w:hanging="1800"/>
      </w:pPr>
      <w:rPr>
        <w:rFonts w:hint="default"/>
        <w:b/>
      </w:rPr>
    </w:lvl>
  </w:abstractNum>
  <w:abstractNum w:abstractNumId="39">
    <w:nsid w:val="2F3C603F"/>
    <w:multiLevelType w:val="hybridMultilevel"/>
    <w:tmpl w:val="CF4AE5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33713D8D"/>
    <w:multiLevelType w:val="multilevel"/>
    <w:tmpl w:val="8BCA5720"/>
    <w:styleLink w:val="1"/>
    <w:lvl w:ilvl="0">
      <w:start w:val="1"/>
      <w:numFmt w:val="decimal"/>
      <w:lvlText w:val="3.%1."/>
      <w:lvlJc w:val="left"/>
      <w:pPr>
        <w:ind w:left="720" w:hanging="360"/>
      </w:pPr>
      <w:rPr>
        <w:rFonts w:ascii="Calibri" w:hAnsi="Calibri" w:cs="Arial"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3DC29C3"/>
    <w:multiLevelType w:val="hybridMultilevel"/>
    <w:tmpl w:val="90906C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344B719A"/>
    <w:multiLevelType w:val="multilevel"/>
    <w:tmpl w:val="2AF674AA"/>
    <w:styleLink w:val="30"/>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3A132187"/>
    <w:multiLevelType w:val="hybridMultilevel"/>
    <w:tmpl w:val="7E74C59C"/>
    <w:lvl w:ilvl="0" w:tplc="95BAB03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5">
    <w:nsid w:val="3BB145A9"/>
    <w:multiLevelType w:val="hybridMultilevel"/>
    <w:tmpl w:val="750487B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3BE90EF4"/>
    <w:multiLevelType w:val="hybridMultilevel"/>
    <w:tmpl w:val="8F0C394E"/>
    <w:lvl w:ilvl="0" w:tplc="CFFC7A50">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3DD4332A"/>
    <w:multiLevelType w:val="hybridMultilevel"/>
    <w:tmpl w:val="9474C30E"/>
    <w:lvl w:ilvl="0" w:tplc="AAB22402">
      <w:start w:val="1"/>
      <w:numFmt w:val="decimal"/>
      <w:pStyle w:val="10"/>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8">
    <w:nsid w:val="3F0D267F"/>
    <w:multiLevelType w:val="hybridMultilevel"/>
    <w:tmpl w:val="B23C21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400F32A5"/>
    <w:multiLevelType w:val="hybridMultilevel"/>
    <w:tmpl w:val="25A232CC"/>
    <w:lvl w:ilvl="0" w:tplc="CFFC7A50">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44B216BF"/>
    <w:multiLevelType w:val="hybridMultilevel"/>
    <w:tmpl w:val="62DACF40"/>
    <w:lvl w:ilvl="0" w:tplc="0408000F">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45B73FB1"/>
    <w:multiLevelType w:val="hybridMultilevel"/>
    <w:tmpl w:val="97901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4CD257DB"/>
    <w:multiLevelType w:val="hybridMultilevel"/>
    <w:tmpl w:val="661E06DC"/>
    <w:lvl w:ilvl="0" w:tplc="0666F436">
      <w:start w:val="65535"/>
      <w:numFmt w:val="bullet"/>
      <w:lvlText w:val="•"/>
      <w:lvlJc w:val="left"/>
      <w:pPr>
        <w:ind w:left="725" w:hanging="360"/>
      </w:pPr>
      <w:rPr>
        <w:rFonts w:ascii="Arial" w:hAnsi="Arial" w:cs="Arial" w:hint="default"/>
      </w:rPr>
    </w:lvl>
    <w:lvl w:ilvl="1" w:tplc="04080003" w:tentative="1">
      <w:start w:val="1"/>
      <w:numFmt w:val="bullet"/>
      <w:lvlText w:val="o"/>
      <w:lvlJc w:val="left"/>
      <w:pPr>
        <w:ind w:left="1445" w:hanging="360"/>
      </w:pPr>
      <w:rPr>
        <w:rFonts w:ascii="Courier New" w:hAnsi="Courier New" w:cs="Courier New" w:hint="default"/>
      </w:rPr>
    </w:lvl>
    <w:lvl w:ilvl="2" w:tplc="04080005" w:tentative="1">
      <w:start w:val="1"/>
      <w:numFmt w:val="bullet"/>
      <w:lvlText w:val=""/>
      <w:lvlJc w:val="left"/>
      <w:pPr>
        <w:ind w:left="2165" w:hanging="360"/>
      </w:pPr>
      <w:rPr>
        <w:rFonts w:ascii="Wingdings" w:hAnsi="Wingdings" w:hint="default"/>
      </w:rPr>
    </w:lvl>
    <w:lvl w:ilvl="3" w:tplc="04080001" w:tentative="1">
      <w:start w:val="1"/>
      <w:numFmt w:val="bullet"/>
      <w:lvlText w:val=""/>
      <w:lvlJc w:val="left"/>
      <w:pPr>
        <w:ind w:left="2885" w:hanging="360"/>
      </w:pPr>
      <w:rPr>
        <w:rFonts w:ascii="Symbol" w:hAnsi="Symbol" w:hint="default"/>
      </w:rPr>
    </w:lvl>
    <w:lvl w:ilvl="4" w:tplc="04080003" w:tentative="1">
      <w:start w:val="1"/>
      <w:numFmt w:val="bullet"/>
      <w:lvlText w:val="o"/>
      <w:lvlJc w:val="left"/>
      <w:pPr>
        <w:ind w:left="3605" w:hanging="360"/>
      </w:pPr>
      <w:rPr>
        <w:rFonts w:ascii="Courier New" w:hAnsi="Courier New" w:cs="Courier New" w:hint="default"/>
      </w:rPr>
    </w:lvl>
    <w:lvl w:ilvl="5" w:tplc="04080005" w:tentative="1">
      <w:start w:val="1"/>
      <w:numFmt w:val="bullet"/>
      <w:lvlText w:val=""/>
      <w:lvlJc w:val="left"/>
      <w:pPr>
        <w:ind w:left="4325" w:hanging="360"/>
      </w:pPr>
      <w:rPr>
        <w:rFonts w:ascii="Wingdings" w:hAnsi="Wingdings" w:hint="default"/>
      </w:rPr>
    </w:lvl>
    <w:lvl w:ilvl="6" w:tplc="04080001" w:tentative="1">
      <w:start w:val="1"/>
      <w:numFmt w:val="bullet"/>
      <w:lvlText w:val=""/>
      <w:lvlJc w:val="left"/>
      <w:pPr>
        <w:ind w:left="5045" w:hanging="360"/>
      </w:pPr>
      <w:rPr>
        <w:rFonts w:ascii="Symbol" w:hAnsi="Symbol" w:hint="default"/>
      </w:rPr>
    </w:lvl>
    <w:lvl w:ilvl="7" w:tplc="04080003" w:tentative="1">
      <w:start w:val="1"/>
      <w:numFmt w:val="bullet"/>
      <w:lvlText w:val="o"/>
      <w:lvlJc w:val="left"/>
      <w:pPr>
        <w:ind w:left="5765" w:hanging="360"/>
      </w:pPr>
      <w:rPr>
        <w:rFonts w:ascii="Courier New" w:hAnsi="Courier New" w:cs="Courier New" w:hint="default"/>
      </w:rPr>
    </w:lvl>
    <w:lvl w:ilvl="8" w:tplc="04080005" w:tentative="1">
      <w:start w:val="1"/>
      <w:numFmt w:val="bullet"/>
      <w:lvlText w:val=""/>
      <w:lvlJc w:val="left"/>
      <w:pPr>
        <w:ind w:left="6485" w:hanging="360"/>
      </w:pPr>
      <w:rPr>
        <w:rFonts w:ascii="Wingdings" w:hAnsi="Wingdings" w:hint="default"/>
      </w:rPr>
    </w:lvl>
  </w:abstractNum>
  <w:abstractNum w:abstractNumId="53">
    <w:nsid w:val="514920F2"/>
    <w:multiLevelType w:val="hybridMultilevel"/>
    <w:tmpl w:val="8F0C394E"/>
    <w:lvl w:ilvl="0" w:tplc="CFFC7A50">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52ED1A03"/>
    <w:multiLevelType w:val="hybridMultilevel"/>
    <w:tmpl w:val="B6F08A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5F4528D6"/>
    <w:multiLevelType w:val="hybridMultilevel"/>
    <w:tmpl w:val="A5729AB4"/>
    <w:lvl w:ilvl="0" w:tplc="C78CC762">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nsid w:val="5FD54107"/>
    <w:multiLevelType w:val="hybridMultilevel"/>
    <w:tmpl w:val="ED80C6C0"/>
    <w:lvl w:ilvl="0" w:tplc="0408000F">
      <w:start w:val="2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5FE361CB"/>
    <w:multiLevelType w:val="hybridMultilevel"/>
    <w:tmpl w:val="2F1E051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651A535B"/>
    <w:multiLevelType w:val="multilevel"/>
    <w:tmpl w:val="73F4B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5D736DF"/>
    <w:multiLevelType w:val="hybridMultilevel"/>
    <w:tmpl w:val="8B06F2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0">
    <w:nsid w:val="694129EC"/>
    <w:multiLevelType w:val="hybridMultilevel"/>
    <w:tmpl w:val="1F569F6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nsid w:val="6E1A32D1"/>
    <w:multiLevelType w:val="multilevel"/>
    <w:tmpl w:val="A3EE8A42"/>
    <w:styleLink w:val="20"/>
    <w:lvl w:ilvl="0">
      <w:start w:val="1"/>
      <w:numFmt w:val="decimal"/>
      <w:lvlText w:val="4.%1."/>
      <w:lvlJc w:val="left"/>
      <w:pPr>
        <w:ind w:left="1145" w:hanging="360"/>
      </w:pPr>
      <w:rPr>
        <w:rFonts w:ascii="Calibri" w:hAnsi="Calibri" w:cs="Arial" w:hint="default"/>
        <w:b/>
        <w:i w:val="0"/>
        <w:sz w:val="2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2">
    <w:nsid w:val="70984DDB"/>
    <w:multiLevelType w:val="hybridMultilevel"/>
    <w:tmpl w:val="AACAA1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759B0D3E"/>
    <w:multiLevelType w:val="hybridMultilevel"/>
    <w:tmpl w:val="50345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7B70540F"/>
    <w:multiLevelType w:val="hybridMultilevel"/>
    <w:tmpl w:val="42A6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7EC81837"/>
    <w:multiLevelType w:val="hybridMultilevel"/>
    <w:tmpl w:val="62721F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3"/>
  </w:num>
  <w:num w:numId="9">
    <w:abstractNumId w:val="61"/>
  </w:num>
  <w:num w:numId="10">
    <w:abstractNumId w:val="64"/>
  </w:num>
  <w:num w:numId="11">
    <w:abstractNumId w:val="10"/>
  </w:num>
  <w:num w:numId="12">
    <w:abstractNumId w:val="59"/>
  </w:num>
  <w:num w:numId="13">
    <w:abstractNumId w:val="40"/>
  </w:num>
  <w:num w:numId="14">
    <w:abstractNumId w:val="53"/>
  </w:num>
  <w:num w:numId="15">
    <w:abstractNumId w:val="46"/>
  </w:num>
  <w:num w:numId="16">
    <w:abstractNumId w:val="37"/>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44"/>
  </w:num>
  <w:num w:numId="20">
    <w:abstractNumId w:val="55"/>
  </w:num>
  <w:num w:numId="21">
    <w:abstractNumId w:val="33"/>
  </w:num>
  <w:num w:numId="22">
    <w:abstractNumId w:val="39"/>
  </w:num>
  <w:num w:numId="23">
    <w:abstractNumId w:val="60"/>
  </w:num>
  <w:num w:numId="24">
    <w:abstractNumId w:val="57"/>
  </w:num>
  <w:num w:numId="25">
    <w:abstractNumId w:val="36"/>
  </w:num>
  <w:num w:numId="26">
    <w:abstractNumId w:val="49"/>
  </w:num>
  <w:num w:numId="27">
    <w:abstractNumId w:val="45"/>
  </w:num>
  <w:num w:numId="28">
    <w:abstractNumId w:val="65"/>
  </w:num>
  <w:num w:numId="29">
    <w:abstractNumId w:val="54"/>
  </w:num>
  <w:num w:numId="30">
    <w:abstractNumId w:val="52"/>
  </w:num>
  <w:num w:numId="31">
    <w:abstractNumId w:val="50"/>
  </w:num>
  <w:num w:numId="32">
    <w:abstractNumId w:val="56"/>
  </w:num>
  <w:num w:numId="33">
    <w:abstractNumId w:val="62"/>
  </w:num>
  <w:num w:numId="34">
    <w:abstractNumId w:val="51"/>
  </w:num>
  <w:num w:numId="35">
    <w:abstractNumId w:val="42"/>
  </w:num>
  <w:num w:numId="36">
    <w:abstractNumId w:val="58"/>
  </w:num>
  <w:num w:numId="37">
    <w:abstractNumId w:val="38"/>
  </w:num>
  <w:num w:numId="38">
    <w:abstractNumId w:val="63"/>
  </w:num>
  <w:num w:numId="39">
    <w:abstractNumId w:val="34"/>
  </w:num>
  <w:num w:numId="40">
    <w:abstractNumId w:val="3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20"/>
  <w:drawingGridHorizontalSpacing w:val="281"/>
  <w:noPunctuationKerning/>
  <w:characterSpacingControl w:val="doNotCompress"/>
  <w:hdrShapeDefaults>
    <o:shapedefaults v:ext="edit" spidmax="264194"/>
  </w:hdrShapeDefaults>
  <w:footnotePr>
    <w:footnote w:id="-1"/>
    <w:footnote w:id="0"/>
  </w:footnotePr>
  <w:endnotePr>
    <w:endnote w:id="-1"/>
    <w:endnote w:id="0"/>
  </w:endnotePr>
  <w:compat/>
  <w:rsids>
    <w:rsidRoot w:val="005153B3"/>
    <w:rsid w:val="000010A7"/>
    <w:rsid w:val="00001119"/>
    <w:rsid w:val="000018A8"/>
    <w:rsid w:val="000023B1"/>
    <w:rsid w:val="00003055"/>
    <w:rsid w:val="00003438"/>
    <w:rsid w:val="000037AB"/>
    <w:rsid w:val="00004192"/>
    <w:rsid w:val="000043B3"/>
    <w:rsid w:val="00004855"/>
    <w:rsid w:val="00004A06"/>
    <w:rsid w:val="000054E7"/>
    <w:rsid w:val="00006117"/>
    <w:rsid w:val="0000634C"/>
    <w:rsid w:val="00006933"/>
    <w:rsid w:val="00006BB0"/>
    <w:rsid w:val="00006C9E"/>
    <w:rsid w:val="00006D67"/>
    <w:rsid w:val="0001032A"/>
    <w:rsid w:val="00011224"/>
    <w:rsid w:val="00011803"/>
    <w:rsid w:val="00011838"/>
    <w:rsid w:val="00011E0C"/>
    <w:rsid w:val="0001255A"/>
    <w:rsid w:val="00012A6F"/>
    <w:rsid w:val="00012F32"/>
    <w:rsid w:val="000134CA"/>
    <w:rsid w:val="00013556"/>
    <w:rsid w:val="000138A0"/>
    <w:rsid w:val="000139AA"/>
    <w:rsid w:val="00013DE7"/>
    <w:rsid w:val="000144C9"/>
    <w:rsid w:val="000146BF"/>
    <w:rsid w:val="00014B5F"/>
    <w:rsid w:val="00014D2E"/>
    <w:rsid w:val="00014E57"/>
    <w:rsid w:val="00015073"/>
    <w:rsid w:val="00015364"/>
    <w:rsid w:val="00015671"/>
    <w:rsid w:val="000156C4"/>
    <w:rsid w:val="00016182"/>
    <w:rsid w:val="000162E5"/>
    <w:rsid w:val="00016499"/>
    <w:rsid w:val="0001667A"/>
    <w:rsid w:val="000167EC"/>
    <w:rsid w:val="00016A4D"/>
    <w:rsid w:val="00016AA2"/>
    <w:rsid w:val="00017099"/>
    <w:rsid w:val="00017246"/>
    <w:rsid w:val="00017551"/>
    <w:rsid w:val="000176D2"/>
    <w:rsid w:val="000176DE"/>
    <w:rsid w:val="00020258"/>
    <w:rsid w:val="00020456"/>
    <w:rsid w:val="00020DB9"/>
    <w:rsid w:val="00020F6B"/>
    <w:rsid w:val="00021198"/>
    <w:rsid w:val="000216BD"/>
    <w:rsid w:val="00021903"/>
    <w:rsid w:val="00022CF3"/>
    <w:rsid w:val="00022F0A"/>
    <w:rsid w:val="000234DA"/>
    <w:rsid w:val="000242F3"/>
    <w:rsid w:val="000248DF"/>
    <w:rsid w:val="00024A29"/>
    <w:rsid w:val="00024B91"/>
    <w:rsid w:val="00024CAC"/>
    <w:rsid w:val="00025076"/>
    <w:rsid w:val="0002530F"/>
    <w:rsid w:val="00025355"/>
    <w:rsid w:val="000253E7"/>
    <w:rsid w:val="0002543D"/>
    <w:rsid w:val="00026410"/>
    <w:rsid w:val="00026853"/>
    <w:rsid w:val="00026B5D"/>
    <w:rsid w:val="00026C51"/>
    <w:rsid w:val="000274B3"/>
    <w:rsid w:val="0002779C"/>
    <w:rsid w:val="00027A14"/>
    <w:rsid w:val="00027A7D"/>
    <w:rsid w:val="00027E37"/>
    <w:rsid w:val="00030101"/>
    <w:rsid w:val="000302D3"/>
    <w:rsid w:val="000304A7"/>
    <w:rsid w:val="00030A75"/>
    <w:rsid w:val="00030E52"/>
    <w:rsid w:val="00031111"/>
    <w:rsid w:val="00031237"/>
    <w:rsid w:val="00031304"/>
    <w:rsid w:val="00031389"/>
    <w:rsid w:val="000315A9"/>
    <w:rsid w:val="00031852"/>
    <w:rsid w:val="00031854"/>
    <w:rsid w:val="00031D56"/>
    <w:rsid w:val="00031DDE"/>
    <w:rsid w:val="000322BE"/>
    <w:rsid w:val="00032611"/>
    <w:rsid w:val="00032D74"/>
    <w:rsid w:val="00032F0A"/>
    <w:rsid w:val="000334FB"/>
    <w:rsid w:val="0003390B"/>
    <w:rsid w:val="00033E8B"/>
    <w:rsid w:val="00033EEC"/>
    <w:rsid w:val="00033F85"/>
    <w:rsid w:val="000341A4"/>
    <w:rsid w:val="00034A94"/>
    <w:rsid w:val="00034FAB"/>
    <w:rsid w:val="000367D2"/>
    <w:rsid w:val="00036BBB"/>
    <w:rsid w:val="00036C61"/>
    <w:rsid w:val="00036CCF"/>
    <w:rsid w:val="00036E49"/>
    <w:rsid w:val="00036F74"/>
    <w:rsid w:val="00037165"/>
    <w:rsid w:val="00037750"/>
    <w:rsid w:val="00037B80"/>
    <w:rsid w:val="00037CAB"/>
    <w:rsid w:val="00040323"/>
    <w:rsid w:val="00040675"/>
    <w:rsid w:val="000409C8"/>
    <w:rsid w:val="00040B16"/>
    <w:rsid w:val="00040DAB"/>
    <w:rsid w:val="000413A9"/>
    <w:rsid w:val="0004196B"/>
    <w:rsid w:val="0004259E"/>
    <w:rsid w:val="00042DD3"/>
    <w:rsid w:val="00043CF5"/>
    <w:rsid w:val="00043EC1"/>
    <w:rsid w:val="00044AB4"/>
    <w:rsid w:val="00045012"/>
    <w:rsid w:val="000450FB"/>
    <w:rsid w:val="0004540A"/>
    <w:rsid w:val="00045A3C"/>
    <w:rsid w:val="00045BF3"/>
    <w:rsid w:val="00045C9E"/>
    <w:rsid w:val="00046064"/>
    <w:rsid w:val="000463D7"/>
    <w:rsid w:val="0004657F"/>
    <w:rsid w:val="000465E1"/>
    <w:rsid w:val="00046AD6"/>
    <w:rsid w:val="00046FD1"/>
    <w:rsid w:val="0004759E"/>
    <w:rsid w:val="000501AA"/>
    <w:rsid w:val="000509CA"/>
    <w:rsid w:val="00051516"/>
    <w:rsid w:val="0005170B"/>
    <w:rsid w:val="00051D47"/>
    <w:rsid w:val="00052110"/>
    <w:rsid w:val="0005220E"/>
    <w:rsid w:val="0005252F"/>
    <w:rsid w:val="00052924"/>
    <w:rsid w:val="00052B72"/>
    <w:rsid w:val="00053B32"/>
    <w:rsid w:val="00053BA0"/>
    <w:rsid w:val="000540EB"/>
    <w:rsid w:val="00054A3F"/>
    <w:rsid w:val="00055520"/>
    <w:rsid w:val="00056552"/>
    <w:rsid w:val="00057C53"/>
    <w:rsid w:val="000604B0"/>
    <w:rsid w:val="000604B4"/>
    <w:rsid w:val="000604F5"/>
    <w:rsid w:val="000607FE"/>
    <w:rsid w:val="000608DF"/>
    <w:rsid w:val="00060AF2"/>
    <w:rsid w:val="0006184A"/>
    <w:rsid w:val="00061864"/>
    <w:rsid w:val="00061C47"/>
    <w:rsid w:val="000620E1"/>
    <w:rsid w:val="00062348"/>
    <w:rsid w:val="00062C95"/>
    <w:rsid w:val="00062D11"/>
    <w:rsid w:val="000637C2"/>
    <w:rsid w:val="000637FA"/>
    <w:rsid w:val="000639D5"/>
    <w:rsid w:val="00064D9C"/>
    <w:rsid w:val="00065154"/>
    <w:rsid w:val="00065180"/>
    <w:rsid w:val="00066234"/>
    <w:rsid w:val="0006628B"/>
    <w:rsid w:val="00066D20"/>
    <w:rsid w:val="0006793E"/>
    <w:rsid w:val="00067AB6"/>
    <w:rsid w:val="0007019A"/>
    <w:rsid w:val="00071154"/>
    <w:rsid w:val="00071408"/>
    <w:rsid w:val="000715E2"/>
    <w:rsid w:val="00071AF2"/>
    <w:rsid w:val="00071E9D"/>
    <w:rsid w:val="000726C3"/>
    <w:rsid w:val="00072E56"/>
    <w:rsid w:val="00073217"/>
    <w:rsid w:val="000733FD"/>
    <w:rsid w:val="000738A4"/>
    <w:rsid w:val="0007404A"/>
    <w:rsid w:val="0007487C"/>
    <w:rsid w:val="00075089"/>
    <w:rsid w:val="00075800"/>
    <w:rsid w:val="00076A5D"/>
    <w:rsid w:val="00077014"/>
    <w:rsid w:val="000776A1"/>
    <w:rsid w:val="000779C0"/>
    <w:rsid w:val="00077B02"/>
    <w:rsid w:val="000808D9"/>
    <w:rsid w:val="00080DA3"/>
    <w:rsid w:val="0008239C"/>
    <w:rsid w:val="00082479"/>
    <w:rsid w:val="000832DF"/>
    <w:rsid w:val="0008333C"/>
    <w:rsid w:val="00083362"/>
    <w:rsid w:val="000834DD"/>
    <w:rsid w:val="000839A1"/>
    <w:rsid w:val="00083A3D"/>
    <w:rsid w:val="0008406D"/>
    <w:rsid w:val="0008418A"/>
    <w:rsid w:val="00084EB7"/>
    <w:rsid w:val="000854F2"/>
    <w:rsid w:val="00085F18"/>
    <w:rsid w:val="00085F5D"/>
    <w:rsid w:val="000865AB"/>
    <w:rsid w:val="0008696C"/>
    <w:rsid w:val="00086B23"/>
    <w:rsid w:val="000870AC"/>
    <w:rsid w:val="000906A0"/>
    <w:rsid w:val="00090F18"/>
    <w:rsid w:val="00091350"/>
    <w:rsid w:val="0009203D"/>
    <w:rsid w:val="00092237"/>
    <w:rsid w:val="00093FE3"/>
    <w:rsid w:val="00094048"/>
    <w:rsid w:val="0009445C"/>
    <w:rsid w:val="00094665"/>
    <w:rsid w:val="00094C33"/>
    <w:rsid w:val="00094E9D"/>
    <w:rsid w:val="000959E7"/>
    <w:rsid w:val="00095B3C"/>
    <w:rsid w:val="00095C10"/>
    <w:rsid w:val="00095C86"/>
    <w:rsid w:val="000960EF"/>
    <w:rsid w:val="00096449"/>
    <w:rsid w:val="00096C9F"/>
    <w:rsid w:val="00096CCC"/>
    <w:rsid w:val="000A04CB"/>
    <w:rsid w:val="000A0E0D"/>
    <w:rsid w:val="000A1144"/>
    <w:rsid w:val="000A1AC1"/>
    <w:rsid w:val="000A1C49"/>
    <w:rsid w:val="000A3361"/>
    <w:rsid w:val="000A33BC"/>
    <w:rsid w:val="000A33C4"/>
    <w:rsid w:val="000A3516"/>
    <w:rsid w:val="000A379F"/>
    <w:rsid w:val="000A39E8"/>
    <w:rsid w:val="000A4D23"/>
    <w:rsid w:val="000A4DB4"/>
    <w:rsid w:val="000A5779"/>
    <w:rsid w:val="000A57DA"/>
    <w:rsid w:val="000A58FE"/>
    <w:rsid w:val="000A59BD"/>
    <w:rsid w:val="000A5E78"/>
    <w:rsid w:val="000A620A"/>
    <w:rsid w:val="000A63D9"/>
    <w:rsid w:val="000A6BAA"/>
    <w:rsid w:val="000A6BF7"/>
    <w:rsid w:val="000A6EA9"/>
    <w:rsid w:val="000A7339"/>
    <w:rsid w:val="000A7835"/>
    <w:rsid w:val="000A7AEE"/>
    <w:rsid w:val="000A7E80"/>
    <w:rsid w:val="000B0DB0"/>
    <w:rsid w:val="000B0E9F"/>
    <w:rsid w:val="000B0FE6"/>
    <w:rsid w:val="000B1AA1"/>
    <w:rsid w:val="000B1F32"/>
    <w:rsid w:val="000B2188"/>
    <w:rsid w:val="000B26D9"/>
    <w:rsid w:val="000B30A6"/>
    <w:rsid w:val="000B3AD5"/>
    <w:rsid w:val="000B3C6B"/>
    <w:rsid w:val="000B3EE2"/>
    <w:rsid w:val="000B409F"/>
    <w:rsid w:val="000B4334"/>
    <w:rsid w:val="000B4432"/>
    <w:rsid w:val="000B4481"/>
    <w:rsid w:val="000B4881"/>
    <w:rsid w:val="000B4CC6"/>
    <w:rsid w:val="000B55E1"/>
    <w:rsid w:val="000B5817"/>
    <w:rsid w:val="000B58DB"/>
    <w:rsid w:val="000B58E2"/>
    <w:rsid w:val="000B5910"/>
    <w:rsid w:val="000B5B9F"/>
    <w:rsid w:val="000B5C49"/>
    <w:rsid w:val="000B5F96"/>
    <w:rsid w:val="000B652B"/>
    <w:rsid w:val="000B757E"/>
    <w:rsid w:val="000B7B3A"/>
    <w:rsid w:val="000C0752"/>
    <w:rsid w:val="000C0BA4"/>
    <w:rsid w:val="000C0EA4"/>
    <w:rsid w:val="000C1027"/>
    <w:rsid w:val="000C1298"/>
    <w:rsid w:val="000C12A5"/>
    <w:rsid w:val="000C14A3"/>
    <w:rsid w:val="000C15D4"/>
    <w:rsid w:val="000C1755"/>
    <w:rsid w:val="000C2E9A"/>
    <w:rsid w:val="000C343F"/>
    <w:rsid w:val="000C374F"/>
    <w:rsid w:val="000C37E6"/>
    <w:rsid w:val="000C4016"/>
    <w:rsid w:val="000C519C"/>
    <w:rsid w:val="000C5577"/>
    <w:rsid w:val="000C5D75"/>
    <w:rsid w:val="000C5DDE"/>
    <w:rsid w:val="000C5EB6"/>
    <w:rsid w:val="000C616E"/>
    <w:rsid w:val="000C67FA"/>
    <w:rsid w:val="000C687A"/>
    <w:rsid w:val="000C6EE1"/>
    <w:rsid w:val="000C7273"/>
    <w:rsid w:val="000D0114"/>
    <w:rsid w:val="000D0347"/>
    <w:rsid w:val="000D04C6"/>
    <w:rsid w:val="000D053A"/>
    <w:rsid w:val="000D068C"/>
    <w:rsid w:val="000D098B"/>
    <w:rsid w:val="000D132F"/>
    <w:rsid w:val="000D1337"/>
    <w:rsid w:val="000D1744"/>
    <w:rsid w:val="000D1A12"/>
    <w:rsid w:val="000D25E9"/>
    <w:rsid w:val="000D319E"/>
    <w:rsid w:val="000D3220"/>
    <w:rsid w:val="000D404C"/>
    <w:rsid w:val="000D4D9A"/>
    <w:rsid w:val="000D52C1"/>
    <w:rsid w:val="000D5499"/>
    <w:rsid w:val="000D75D9"/>
    <w:rsid w:val="000D7D75"/>
    <w:rsid w:val="000D7DC2"/>
    <w:rsid w:val="000D7E1F"/>
    <w:rsid w:val="000E0736"/>
    <w:rsid w:val="000E0E4A"/>
    <w:rsid w:val="000E1164"/>
    <w:rsid w:val="000E1474"/>
    <w:rsid w:val="000E1F46"/>
    <w:rsid w:val="000E2212"/>
    <w:rsid w:val="000E2824"/>
    <w:rsid w:val="000E2D43"/>
    <w:rsid w:val="000E32A8"/>
    <w:rsid w:val="000E3D71"/>
    <w:rsid w:val="000E48EB"/>
    <w:rsid w:val="000E4EB7"/>
    <w:rsid w:val="000E52E8"/>
    <w:rsid w:val="000E53A5"/>
    <w:rsid w:val="000E5F0D"/>
    <w:rsid w:val="000E5F61"/>
    <w:rsid w:val="000E6076"/>
    <w:rsid w:val="000E6656"/>
    <w:rsid w:val="000E66A9"/>
    <w:rsid w:val="000E6FDA"/>
    <w:rsid w:val="000E73A6"/>
    <w:rsid w:val="000E74CF"/>
    <w:rsid w:val="000E779E"/>
    <w:rsid w:val="000F078E"/>
    <w:rsid w:val="000F08C2"/>
    <w:rsid w:val="000F0A99"/>
    <w:rsid w:val="000F11BF"/>
    <w:rsid w:val="000F153A"/>
    <w:rsid w:val="000F1942"/>
    <w:rsid w:val="000F23F1"/>
    <w:rsid w:val="000F28A0"/>
    <w:rsid w:val="000F2DDC"/>
    <w:rsid w:val="000F3498"/>
    <w:rsid w:val="000F356C"/>
    <w:rsid w:val="000F3714"/>
    <w:rsid w:val="000F3C92"/>
    <w:rsid w:val="000F3C96"/>
    <w:rsid w:val="000F3E6A"/>
    <w:rsid w:val="000F49C7"/>
    <w:rsid w:val="000F4BC2"/>
    <w:rsid w:val="000F4C82"/>
    <w:rsid w:val="000F5248"/>
    <w:rsid w:val="000F5F12"/>
    <w:rsid w:val="000F6780"/>
    <w:rsid w:val="000F74E3"/>
    <w:rsid w:val="000F7A84"/>
    <w:rsid w:val="0010004A"/>
    <w:rsid w:val="001003C5"/>
    <w:rsid w:val="00100CD9"/>
    <w:rsid w:val="001030F2"/>
    <w:rsid w:val="00103818"/>
    <w:rsid w:val="001040B9"/>
    <w:rsid w:val="0010446C"/>
    <w:rsid w:val="00105CEA"/>
    <w:rsid w:val="00105E10"/>
    <w:rsid w:val="00106092"/>
    <w:rsid w:val="001062D2"/>
    <w:rsid w:val="001065CD"/>
    <w:rsid w:val="0010679A"/>
    <w:rsid w:val="00107114"/>
    <w:rsid w:val="00107621"/>
    <w:rsid w:val="00107672"/>
    <w:rsid w:val="0010797C"/>
    <w:rsid w:val="00107ECB"/>
    <w:rsid w:val="00110CFB"/>
    <w:rsid w:val="001110D6"/>
    <w:rsid w:val="0011146C"/>
    <w:rsid w:val="00111EBA"/>
    <w:rsid w:val="00112AA7"/>
    <w:rsid w:val="00113415"/>
    <w:rsid w:val="00113D32"/>
    <w:rsid w:val="00113E7E"/>
    <w:rsid w:val="00114933"/>
    <w:rsid w:val="00114BEF"/>
    <w:rsid w:val="00114CE6"/>
    <w:rsid w:val="00114CF1"/>
    <w:rsid w:val="00114E72"/>
    <w:rsid w:val="00114FD2"/>
    <w:rsid w:val="00116625"/>
    <w:rsid w:val="00116B53"/>
    <w:rsid w:val="00116FEA"/>
    <w:rsid w:val="001171B5"/>
    <w:rsid w:val="00117613"/>
    <w:rsid w:val="001177D7"/>
    <w:rsid w:val="00117A94"/>
    <w:rsid w:val="00120723"/>
    <w:rsid w:val="0012114F"/>
    <w:rsid w:val="001215FB"/>
    <w:rsid w:val="00122289"/>
    <w:rsid w:val="001230ED"/>
    <w:rsid w:val="001231FC"/>
    <w:rsid w:val="00123676"/>
    <w:rsid w:val="00123D31"/>
    <w:rsid w:val="00124137"/>
    <w:rsid w:val="001243C8"/>
    <w:rsid w:val="0012468A"/>
    <w:rsid w:val="00124FE6"/>
    <w:rsid w:val="00125685"/>
    <w:rsid w:val="00125C63"/>
    <w:rsid w:val="00125E1D"/>
    <w:rsid w:val="00125E88"/>
    <w:rsid w:val="00126212"/>
    <w:rsid w:val="001262F7"/>
    <w:rsid w:val="00126451"/>
    <w:rsid w:val="0012662E"/>
    <w:rsid w:val="001268FA"/>
    <w:rsid w:val="001269D9"/>
    <w:rsid w:val="00126A48"/>
    <w:rsid w:val="00126C05"/>
    <w:rsid w:val="0012737E"/>
    <w:rsid w:val="0012799E"/>
    <w:rsid w:val="00127C00"/>
    <w:rsid w:val="00130081"/>
    <w:rsid w:val="00130499"/>
    <w:rsid w:val="001304B0"/>
    <w:rsid w:val="001305AE"/>
    <w:rsid w:val="001305F1"/>
    <w:rsid w:val="0013083B"/>
    <w:rsid w:val="00130875"/>
    <w:rsid w:val="00130964"/>
    <w:rsid w:val="00130DA6"/>
    <w:rsid w:val="001315F1"/>
    <w:rsid w:val="001318FB"/>
    <w:rsid w:val="00131A58"/>
    <w:rsid w:val="00131DA8"/>
    <w:rsid w:val="00132578"/>
    <w:rsid w:val="0013259A"/>
    <w:rsid w:val="00132B33"/>
    <w:rsid w:val="00132B7F"/>
    <w:rsid w:val="00132BA6"/>
    <w:rsid w:val="0013436E"/>
    <w:rsid w:val="001346C9"/>
    <w:rsid w:val="00135A12"/>
    <w:rsid w:val="00135DDB"/>
    <w:rsid w:val="001360F8"/>
    <w:rsid w:val="00137365"/>
    <w:rsid w:val="0013757E"/>
    <w:rsid w:val="0013776E"/>
    <w:rsid w:val="001403A7"/>
    <w:rsid w:val="0014076D"/>
    <w:rsid w:val="0014087B"/>
    <w:rsid w:val="00140917"/>
    <w:rsid w:val="00140C60"/>
    <w:rsid w:val="00142165"/>
    <w:rsid w:val="00142558"/>
    <w:rsid w:val="00143711"/>
    <w:rsid w:val="001437B3"/>
    <w:rsid w:val="00143820"/>
    <w:rsid w:val="00143EE8"/>
    <w:rsid w:val="0014434B"/>
    <w:rsid w:val="00144653"/>
    <w:rsid w:val="00144A42"/>
    <w:rsid w:val="0014509D"/>
    <w:rsid w:val="001455D5"/>
    <w:rsid w:val="0014597D"/>
    <w:rsid w:val="00145D0F"/>
    <w:rsid w:val="00145D82"/>
    <w:rsid w:val="00146755"/>
    <w:rsid w:val="001468EE"/>
    <w:rsid w:val="001473EE"/>
    <w:rsid w:val="001504AE"/>
    <w:rsid w:val="001505BB"/>
    <w:rsid w:val="0015098E"/>
    <w:rsid w:val="00150FA3"/>
    <w:rsid w:val="0015205B"/>
    <w:rsid w:val="001520EC"/>
    <w:rsid w:val="0015263A"/>
    <w:rsid w:val="001527B2"/>
    <w:rsid w:val="00152923"/>
    <w:rsid w:val="00152A03"/>
    <w:rsid w:val="00152AC6"/>
    <w:rsid w:val="00152BAC"/>
    <w:rsid w:val="00152C43"/>
    <w:rsid w:val="001533D5"/>
    <w:rsid w:val="00155255"/>
    <w:rsid w:val="001552B5"/>
    <w:rsid w:val="001552EC"/>
    <w:rsid w:val="00155F2C"/>
    <w:rsid w:val="001564AF"/>
    <w:rsid w:val="0016039B"/>
    <w:rsid w:val="0016114A"/>
    <w:rsid w:val="001612E5"/>
    <w:rsid w:val="00161B31"/>
    <w:rsid w:val="00161B95"/>
    <w:rsid w:val="00161D41"/>
    <w:rsid w:val="00162334"/>
    <w:rsid w:val="0016236B"/>
    <w:rsid w:val="00162733"/>
    <w:rsid w:val="00162922"/>
    <w:rsid w:val="00162EE2"/>
    <w:rsid w:val="0016392F"/>
    <w:rsid w:val="00163D97"/>
    <w:rsid w:val="00164AC9"/>
    <w:rsid w:val="00164DE4"/>
    <w:rsid w:val="00164E60"/>
    <w:rsid w:val="001654B9"/>
    <w:rsid w:val="00165938"/>
    <w:rsid w:val="00165A82"/>
    <w:rsid w:val="00166CD8"/>
    <w:rsid w:val="00166DAD"/>
    <w:rsid w:val="00166F09"/>
    <w:rsid w:val="001673D8"/>
    <w:rsid w:val="00167438"/>
    <w:rsid w:val="0016784E"/>
    <w:rsid w:val="001701FD"/>
    <w:rsid w:val="00170296"/>
    <w:rsid w:val="00170BAA"/>
    <w:rsid w:val="001716A5"/>
    <w:rsid w:val="00171D41"/>
    <w:rsid w:val="001720C7"/>
    <w:rsid w:val="00172417"/>
    <w:rsid w:val="00174868"/>
    <w:rsid w:val="00175475"/>
    <w:rsid w:val="00175CBF"/>
    <w:rsid w:val="00175DE8"/>
    <w:rsid w:val="00175E7B"/>
    <w:rsid w:val="0017699C"/>
    <w:rsid w:val="00176D0D"/>
    <w:rsid w:val="00177264"/>
    <w:rsid w:val="001773DB"/>
    <w:rsid w:val="001779C1"/>
    <w:rsid w:val="00177BDD"/>
    <w:rsid w:val="00180218"/>
    <w:rsid w:val="00180900"/>
    <w:rsid w:val="00180CB0"/>
    <w:rsid w:val="0018106E"/>
    <w:rsid w:val="0018159C"/>
    <w:rsid w:val="001818D5"/>
    <w:rsid w:val="00181AA6"/>
    <w:rsid w:val="00182593"/>
    <w:rsid w:val="00182785"/>
    <w:rsid w:val="00182D52"/>
    <w:rsid w:val="00183182"/>
    <w:rsid w:val="001836E5"/>
    <w:rsid w:val="00183708"/>
    <w:rsid w:val="00183FF4"/>
    <w:rsid w:val="00184075"/>
    <w:rsid w:val="0018437F"/>
    <w:rsid w:val="00184CEA"/>
    <w:rsid w:val="00184D36"/>
    <w:rsid w:val="00185775"/>
    <w:rsid w:val="00186A57"/>
    <w:rsid w:val="00186F5D"/>
    <w:rsid w:val="00187185"/>
    <w:rsid w:val="0018734A"/>
    <w:rsid w:val="00187692"/>
    <w:rsid w:val="001876E5"/>
    <w:rsid w:val="00187AA3"/>
    <w:rsid w:val="00187FDE"/>
    <w:rsid w:val="00190B79"/>
    <w:rsid w:val="00190F31"/>
    <w:rsid w:val="0019164C"/>
    <w:rsid w:val="0019190D"/>
    <w:rsid w:val="00191A4A"/>
    <w:rsid w:val="00191CF4"/>
    <w:rsid w:val="00192375"/>
    <w:rsid w:val="00192886"/>
    <w:rsid w:val="001928F0"/>
    <w:rsid w:val="00193496"/>
    <w:rsid w:val="001938D1"/>
    <w:rsid w:val="00194164"/>
    <w:rsid w:val="00194277"/>
    <w:rsid w:val="00194316"/>
    <w:rsid w:val="00194671"/>
    <w:rsid w:val="00194F7F"/>
    <w:rsid w:val="001953CA"/>
    <w:rsid w:val="001959BE"/>
    <w:rsid w:val="00195F04"/>
    <w:rsid w:val="001960F8"/>
    <w:rsid w:val="0019646D"/>
    <w:rsid w:val="00196F19"/>
    <w:rsid w:val="0019713D"/>
    <w:rsid w:val="00197926"/>
    <w:rsid w:val="0019796A"/>
    <w:rsid w:val="00197BA2"/>
    <w:rsid w:val="00197C5C"/>
    <w:rsid w:val="00197E46"/>
    <w:rsid w:val="001A0094"/>
    <w:rsid w:val="001A0156"/>
    <w:rsid w:val="001A033D"/>
    <w:rsid w:val="001A06D9"/>
    <w:rsid w:val="001A0B7B"/>
    <w:rsid w:val="001A2A20"/>
    <w:rsid w:val="001A346F"/>
    <w:rsid w:val="001A3633"/>
    <w:rsid w:val="001A3820"/>
    <w:rsid w:val="001A415C"/>
    <w:rsid w:val="001A4682"/>
    <w:rsid w:val="001A46FA"/>
    <w:rsid w:val="001A4CB6"/>
    <w:rsid w:val="001A5460"/>
    <w:rsid w:val="001A66FA"/>
    <w:rsid w:val="001A686C"/>
    <w:rsid w:val="001A6877"/>
    <w:rsid w:val="001A6E1C"/>
    <w:rsid w:val="001B166A"/>
    <w:rsid w:val="001B1ECF"/>
    <w:rsid w:val="001B22D8"/>
    <w:rsid w:val="001B2978"/>
    <w:rsid w:val="001B2CF5"/>
    <w:rsid w:val="001B3375"/>
    <w:rsid w:val="001B49A0"/>
    <w:rsid w:val="001B4A37"/>
    <w:rsid w:val="001B5262"/>
    <w:rsid w:val="001B542C"/>
    <w:rsid w:val="001B570D"/>
    <w:rsid w:val="001B66CC"/>
    <w:rsid w:val="001B6A1E"/>
    <w:rsid w:val="001B73BD"/>
    <w:rsid w:val="001B7904"/>
    <w:rsid w:val="001B79A4"/>
    <w:rsid w:val="001B7E8B"/>
    <w:rsid w:val="001B7E96"/>
    <w:rsid w:val="001C09AA"/>
    <w:rsid w:val="001C0B73"/>
    <w:rsid w:val="001C0F01"/>
    <w:rsid w:val="001C1425"/>
    <w:rsid w:val="001C163D"/>
    <w:rsid w:val="001C1972"/>
    <w:rsid w:val="001C1C4F"/>
    <w:rsid w:val="001C1F0C"/>
    <w:rsid w:val="001C2169"/>
    <w:rsid w:val="001C249C"/>
    <w:rsid w:val="001C2877"/>
    <w:rsid w:val="001C2952"/>
    <w:rsid w:val="001C2EDD"/>
    <w:rsid w:val="001C31A7"/>
    <w:rsid w:val="001C35C5"/>
    <w:rsid w:val="001C38DB"/>
    <w:rsid w:val="001C428B"/>
    <w:rsid w:val="001C43C2"/>
    <w:rsid w:val="001C46CA"/>
    <w:rsid w:val="001C4916"/>
    <w:rsid w:val="001C49E0"/>
    <w:rsid w:val="001C4C63"/>
    <w:rsid w:val="001C4FE3"/>
    <w:rsid w:val="001C5434"/>
    <w:rsid w:val="001C554C"/>
    <w:rsid w:val="001C558E"/>
    <w:rsid w:val="001C6E6F"/>
    <w:rsid w:val="001C6FE1"/>
    <w:rsid w:val="001D0190"/>
    <w:rsid w:val="001D0798"/>
    <w:rsid w:val="001D11FD"/>
    <w:rsid w:val="001D1B31"/>
    <w:rsid w:val="001D1E99"/>
    <w:rsid w:val="001D2114"/>
    <w:rsid w:val="001D2803"/>
    <w:rsid w:val="001D2A87"/>
    <w:rsid w:val="001D2B98"/>
    <w:rsid w:val="001D32D2"/>
    <w:rsid w:val="001D35F0"/>
    <w:rsid w:val="001D38E8"/>
    <w:rsid w:val="001D4258"/>
    <w:rsid w:val="001D43BE"/>
    <w:rsid w:val="001D45C5"/>
    <w:rsid w:val="001D47C2"/>
    <w:rsid w:val="001D4818"/>
    <w:rsid w:val="001D4DF1"/>
    <w:rsid w:val="001D4DFA"/>
    <w:rsid w:val="001D55DF"/>
    <w:rsid w:val="001D58EA"/>
    <w:rsid w:val="001D6323"/>
    <w:rsid w:val="001D6DFA"/>
    <w:rsid w:val="001D7075"/>
    <w:rsid w:val="001D707E"/>
    <w:rsid w:val="001D746E"/>
    <w:rsid w:val="001D7A4E"/>
    <w:rsid w:val="001D7A84"/>
    <w:rsid w:val="001D7AE4"/>
    <w:rsid w:val="001D7BF6"/>
    <w:rsid w:val="001D7CE4"/>
    <w:rsid w:val="001E0499"/>
    <w:rsid w:val="001E0757"/>
    <w:rsid w:val="001E09D7"/>
    <w:rsid w:val="001E15B8"/>
    <w:rsid w:val="001E184D"/>
    <w:rsid w:val="001E192B"/>
    <w:rsid w:val="001E1E4C"/>
    <w:rsid w:val="001E1E6B"/>
    <w:rsid w:val="001E200F"/>
    <w:rsid w:val="001E2C3E"/>
    <w:rsid w:val="001E3007"/>
    <w:rsid w:val="001E3188"/>
    <w:rsid w:val="001E33E0"/>
    <w:rsid w:val="001E3A7F"/>
    <w:rsid w:val="001E41F1"/>
    <w:rsid w:val="001E464B"/>
    <w:rsid w:val="001E4F30"/>
    <w:rsid w:val="001E5F23"/>
    <w:rsid w:val="001E5F9F"/>
    <w:rsid w:val="001E6025"/>
    <w:rsid w:val="001E675A"/>
    <w:rsid w:val="001E6909"/>
    <w:rsid w:val="001E6F43"/>
    <w:rsid w:val="001F003A"/>
    <w:rsid w:val="001F01D5"/>
    <w:rsid w:val="001F0741"/>
    <w:rsid w:val="001F0B50"/>
    <w:rsid w:val="001F0D79"/>
    <w:rsid w:val="001F1070"/>
    <w:rsid w:val="001F10D1"/>
    <w:rsid w:val="001F1D8B"/>
    <w:rsid w:val="001F1F43"/>
    <w:rsid w:val="001F26F3"/>
    <w:rsid w:val="001F2F3A"/>
    <w:rsid w:val="001F2F6F"/>
    <w:rsid w:val="001F316F"/>
    <w:rsid w:val="001F3518"/>
    <w:rsid w:val="001F4719"/>
    <w:rsid w:val="001F4736"/>
    <w:rsid w:val="001F4A56"/>
    <w:rsid w:val="001F4C47"/>
    <w:rsid w:val="001F4F7A"/>
    <w:rsid w:val="001F51B0"/>
    <w:rsid w:val="001F524F"/>
    <w:rsid w:val="001F6476"/>
    <w:rsid w:val="001F6D51"/>
    <w:rsid w:val="001F6E6D"/>
    <w:rsid w:val="001F7030"/>
    <w:rsid w:val="001F77DE"/>
    <w:rsid w:val="001F798F"/>
    <w:rsid w:val="002003FB"/>
    <w:rsid w:val="00200664"/>
    <w:rsid w:val="00201240"/>
    <w:rsid w:val="002017A7"/>
    <w:rsid w:val="002023B6"/>
    <w:rsid w:val="00203848"/>
    <w:rsid w:val="00203897"/>
    <w:rsid w:val="002038F9"/>
    <w:rsid w:val="00203C87"/>
    <w:rsid w:val="00203FB3"/>
    <w:rsid w:val="002040EF"/>
    <w:rsid w:val="0020456B"/>
    <w:rsid w:val="00204DB5"/>
    <w:rsid w:val="00205237"/>
    <w:rsid w:val="00205286"/>
    <w:rsid w:val="002058F4"/>
    <w:rsid w:val="00205B44"/>
    <w:rsid w:val="00206BA1"/>
    <w:rsid w:val="0021025C"/>
    <w:rsid w:val="00210B4F"/>
    <w:rsid w:val="002110A6"/>
    <w:rsid w:val="0021284A"/>
    <w:rsid w:val="00212897"/>
    <w:rsid w:val="002134C6"/>
    <w:rsid w:val="00213632"/>
    <w:rsid w:val="002136AA"/>
    <w:rsid w:val="00213754"/>
    <w:rsid w:val="002138AE"/>
    <w:rsid w:val="00213A11"/>
    <w:rsid w:val="00213BE5"/>
    <w:rsid w:val="00213CD2"/>
    <w:rsid w:val="0021417F"/>
    <w:rsid w:val="00214376"/>
    <w:rsid w:val="00214846"/>
    <w:rsid w:val="00214C0B"/>
    <w:rsid w:val="00214D40"/>
    <w:rsid w:val="00215295"/>
    <w:rsid w:val="00215704"/>
    <w:rsid w:val="00216027"/>
    <w:rsid w:val="00217104"/>
    <w:rsid w:val="0021736F"/>
    <w:rsid w:val="00217C9F"/>
    <w:rsid w:val="00220B11"/>
    <w:rsid w:val="00220CB8"/>
    <w:rsid w:val="002210D9"/>
    <w:rsid w:val="00221516"/>
    <w:rsid w:val="00221530"/>
    <w:rsid w:val="00221A3E"/>
    <w:rsid w:val="00221B75"/>
    <w:rsid w:val="00221F48"/>
    <w:rsid w:val="00222B20"/>
    <w:rsid w:val="00222E36"/>
    <w:rsid w:val="002231C1"/>
    <w:rsid w:val="002232E7"/>
    <w:rsid w:val="00223CE3"/>
    <w:rsid w:val="00223E13"/>
    <w:rsid w:val="0022484B"/>
    <w:rsid w:val="0022499A"/>
    <w:rsid w:val="00224C3C"/>
    <w:rsid w:val="00225AD2"/>
    <w:rsid w:val="00225B9F"/>
    <w:rsid w:val="00225F14"/>
    <w:rsid w:val="00226C29"/>
    <w:rsid w:val="00227244"/>
    <w:rsid w:val="002277F6"/>
    <w:rsid w:val="00227A0C"/>
    <w:rsid w:val="00227CC7"/>
    <w:rsid w:val="002300C2"/>
    <w:rsid w:val="002307F3"/>
    <w:rsid w:val="0023103C"/>
    <w:rsid w:val="00231758"/>
    <w:rsid w:val="00231DB8"/>
    <w:rsid w:val="00231E4C"/>
    <w:rsid w:val="00232296"/>
    <w:rsid w:val="00232D34"/>
    <w:rsid w:val="002336E7"/>
    <w:rsid w:val="002338C0"/>
    <w:rsid w:val="00233B8C"/>
    <w:rsid w:val="00234316"/>
    <w:rsid w:val="002344C7"/>
    <w:rsid w:val="00234D10"/>
    <w:rsid w:val="00234E66"/>
    <w:rsid w:val="002358CF"/>
    <w:rsid w:val="00235C61"/>
    <w:rsid w:val="00235DB9"/>
    <w:rsid w:val="00236514"/>
    <w:rsid w:val="00236D5D"/>
    <w:rsid w:val="00236E89"/>
    <w:rsid w:val="00236FEE"/>
    <w:rsid w:val="00237064"/>
    <w:rsid w:val="00237537"/>
    <w:rsid w:val="002375A3"/>
    <w:rsid w:val="00237BE9"/>
    <w:rsid w:val="00240738"/>
    <w:rsid w:val="00240D3C"/>
    <w:rsid w:val="00241292"/>
    <w:rsid w:val="00241841"/>
    <w:rsid w:val="00241B07"/>
    <w:rsid w:val="00241CAB"/>
    <w:rsid w:val="00242E9B"/>
    <w:rsid w:val="00242FF4"/>
    <w:rsid w:val="00243026"/>
    <w:rsid w:val="00243A3D"/>
    <w:rsid w:val="00243D60"/>
    <w:rsid w:val="002446AA"/>
    <w:rsid w:val="00245007"/>
    <w:rsid w:val="00245163"/>
    <w:rsid w:val="002453D2"/>
    <w:rsid w:val="002455C5"/>
    <w:rsid w:val="002455E8"/>
    <w:rsid w:val="00245A4A"/>
    <w:rsid w:val="00245DFD"/>
    <w:rsid w:val="00246202"/>
    <w:rsid w:val="00246571"/>
    <w:rsid w:val="00246DDD"/>
    <w:rsid w:val="002471CB"/>
    <w:rsid w:val="0025029D"/>
    <w:rsid w:val="002508CE"/>
    <w:rsid w:val="00250CD2"/>
    <w:rsid w:val="00251583"/>
    <w:rsid w:val="00251730"/>
    <w:rsid w:val="00251BFA"/>
    <w:rsid w:val="00251DF2"/>
    <w:rsid w:val="00252076"/>
    <w:rsid w:val="002522B8"/>
    <w:rsid w:val="00252F22"/>
    <w:rsid w:val="00253C48"/>
    <w:rsid w:val="00253E1C"/>
    <w:rsid w:val="0025427A"/>
    <w:rsid w:val="00254D96"/>
    <w:rsid w:val="0025565D"/>
    <w:rsid w:val="0025594F"/>
    <w:rsid w:val="00255BE3"/>
    <w:rsid w:val="00255F64"/>
    <w:rsid w:val="002565E7"/>
    <w:rsid w:val="00256CD7"/>
    <w:rsid w:val="00257601"/>
    <w:rsid w:val="002578D8"/>
    <w:rsid w:val="0025796C"/>
    <w:rsid w:val="002579B0"/>
    <w:rsid w:val="00257D9E"/>
    <w:rsid w:val="0026001F"/>
    <w:rsid w:val="002616D3"/>
    <w:rsid w:val="00261B35"/>
    <w:rsid w:val="00261DAD"/>
    <w:rsid w:val="00262A7E"/>
    <w:rsid w:val="00262EF6"/>
    <w:rsid w:val="0026302E"/>
    <w:rsid w:val="00263284"/>
    <w:rsid w:val="002632AC"/>
    <w:rsid w:val="00263C2C"/>
    <w:rsid w:val="00264874"/>
    <w:rsid w:val="002649B5"/>
    <w:rsid w:val="00264F91"/>
    <w:rsid w:val="00264FD9"/>
    <w:rsid w:val="00264FDB"/>
    <w:rsid w:val="0026530E"/>
    <w:rsid w:val="00265BD6"/>
    <w:rsid w:val="00265EDE"/>
    <w:rsid w:val="00265F28"/>
    <w:rsid w:val="00265F2C"/>
    <w:rsid w:val="00266F21"/>
    <w:rsid w:val="002678AC"/>
    <w:rsid w:val="00267DD5"/>
    <w:rsid w:val="00267F48"/>
    <w:rsid w:val="00267F61"/>
    <w:rsid w:val="00270A4A"/>
    <w:rsid w:val="00270ED5"/>
    <w:rsid w:val="00270F63"/>
    <w:rsid w:val="002712D0"/>
    <w:rsid w:val="002714F6"/>
    <w:rsid w:val="0027163B"/>
    <w:rsid w:val="0027287C"/>
    <w:rsid w:val="00272DCE"/>
    <w:rsid w:val="0027362B"/>
    <w:rsid w:val="00273E26"/>
    <w:rsid w:val="0027437D"/>
    <w:rsid w:val="002744A4"/>
    <w:rsid w:val="0027467D"/>
    <w:rsid w:val="002754E8"/>
    <w:rsid w:val="0027568C"/>
    <w:rsid w:val="002769F5"/>
    <w:rsid w:val="00276AC9"/>
    <w:rsid w:val="00277A37"/>
    <w:rsid w:val="0028053B"/>
    <w:rsid w:val="00280681"/>
    <w:rsid w:val="00280A1A"/>
    <w:rsid w:val="00280DD6"/>
    <w:rsid w:val="00281B46"/>
    <w:rsid w:val="00282902"/>
    <w:rsid w:val="00282A86"/>
    <w:rsid w:val="00282B2E"/>
    <w:rsid w:val="00283213"/>
    <w:rsid w:val="00283C6A"/>
    <w:rsid w:val="002845A3"/>
    <w:rsid w:val="00284E41"/>
    <w:rsid w:val="00285EDC"/>
    <w:rsid w:val="00285F4D"/>
    <w:rsid w:val="00286083"/>
    <w:rsid w:val="00286260"/>
    <w:rsid w:val="002862E2"/>
    <w:rsid w:val="00286D90"/>
    <w:rsid w:val="00287286"/>
    <w:rsid w:val="0028754B"/>
    <w:rsid w:val="002877C8"/>
    <w:rsid w:val="002913D7"/>
    <w:rsid w:val="002918C0"/>
    <w:rsid w:val="00291C94"/>
    <w:rsid w:val="002932F4"/>
    <w:rsid w:val="0029365B"/>
    <w:rsid w:val="0029384D"/>
    <w:rsid w:val="00294458"/>
    <w:rsid w:val="002953FD"/>
    <w:rsid w:val="00295951"/>
    <w:rsid w:val="002959A7"/>
    <w:rsid w:val="00295D10"/>
    <w:rsid w:val="002970A2"/>
    <w:rsid w:val="002977A2"/>
    <w:rsid w:val="00297C26"/>
    <w:rsid w:val="00297E93"/>
    <w:rsid w:val="002A0399"/>
    <w:rsid w:val="002A07C6"/>
    <w:rsid w:val="002A110A"/>
    <w:rsid w:val="002A17C9"/>
    <w:rsid w:val="002A1975"/>
    <w:rsid w:val="002A206F"/>
    <w:rsid w:val="002A211A"/>
    <w:rsid w:val="002A2189"/>
    <w:rsid w:val="002A27C6"/>
    <w:rsid w:val="002A2DC9"/>
    <w:rsid w:val="002A2E37"/>
    <w:rsid w:val="002A2E79"/>
    <w:rsid w:val="002A2F5B"/>
    <w:rsid w:val="002A332B"/>
    <w:rsid w:val="002A3A44"/>
    <w:rsid w:val="002A3D9F"/>
    <w:rsid w:val="002A401B"/>
    <w:rsid w:val="002A4E8C"/>
    <w:rsid w:val="002A5D9A"/>
    <w:rsid w:val="002A62F4"/>
    <w:rsid w:val="002A671C"/>
    <w:rsid w:val="002A6966"/>
    <w:rsid w:val="002A7012"/>
    <w:rsid w:val="002A701A"/>
    <w:rsid w:val="002A7444"/>
    <w:rsid w:val="002A782E"/>
    <w:rsid w:val="002A7D5E"/>
    <w:rsid w:val="002A7EFA"/>
    <w:rsid w:val="002B022F"/>
    <w:rsid w:val="002B04E5"/>
    <w:rsid w:val="002B072E"/>
    <w:rsid w:val="002B074B"/>
    <w:rsid w:val="002B0AB4"/>
    <w:rsid w:val="002B1AFA"/>
    <w:rsid w:val="002B1E3C"/>
    <w:rsid w:val="002B2371"/>
    <w:rsid w:val="002B2804"/>
    <w:rsid w:val="002B4222"/>
    <w:rsid w:val="002B476A"/>
    <w:rsid w:val="002B4E14"/>
    <w:rsid w:val="002B507E"/>
    <w:rsid w:val="002B60C7"/>
    <w:rsid w:val="002B6F04"/>
    <w:rsid w:val="002B7259"/>
    <w:rsid w:val="002B7310"/>
    <w:rsid w:val="002B7598"/>
    <w:rsid w:val="002B7E3B"/>
    <w:rsid w:val="002C0155"/>
    <w:rsid w:val="002C0D7B"/>
    <w:rsid w:val="002C1341"/>
    <w:rsid w:val="002C21F4"/>
    <w:rsid w:val="002C2467"/>
    <w:rsid w:val="002C3345"/>
    <w:rsid w:val="002C34E5"/>
    <w:rsid w:val="002C365E"/>
    <w:rsid w:val="002C3F1A"/>
    <w:rsid w:val="002C3F7E"/>
    <w:rsid w:val="002C42FB"/>
    <w:rsid w:val="002C43CB"/>
    <w:rsid w:val="002C43FD"/>
    <w:rsid w:val="002C471D"/>
    <w:rsid w:val="002C4A98"/>
    <w:rsid w:val="002C5FCB"/>
    <w:rsid w:val="002C61E8"/>
    <w:rsid w:val="002C631E"/>
    <w:rsid w:val="002C70A5"/>
    <w:rsid w:val="002C7339"/>
    <w:rsid w:val="002C77F7"/>
    <w:rsid w:val="002C7D72"/>
    <w:rsid w:val="002D0DAF"/>
    <w:rsid w:val="002D1D25"/>
    <w:rsid w:val="002D23D7"/>
    <w:rsid w:val="002D2623"/>
    <w:rsid w:val="002D33E8"/>
    <w:rsid w:val="002D3AD6"/>
    <w:rsid w:val="002D526B"/>
    <w:rsid w:val="002D5C83"/>
    <w:rsid w:val="002D5E64"/>
    <w:rsid w:val="002D7819"/>
    <w:rsid w:val="002E097D"/>
    <w:rsid w:val="002E0BE4"/>
    <w:rsid w:val="002E1308"/>
    <w:rsid w:val="002E1669"/>
    <w:rsid w:val="002E198C"/>
    <w:rsid w:val="002E2005"/>
    <w:rsid w:val="002E2F7E"/>
    <w:rsid w:val="002E308D"/>
    <w:rsid w:val="002E3F61"/>
    <w:rsid w:val="002E40EE"/>
    <w:rsid w:val="002E438D"/>
    <w:rsid w:val="002E5177"/>
    <w:rsid w:val="002E5426"/>
    <w:rsid w:val="002E568D"/>
    <w:rsid w:val="002E5E98"/>
    <w:rsid w:val="002E6597"/>
    <w:rsid w:val="002E781F"/>
    <w:rsid w:val="002E7D47"/>
    <w:rsid w:val="002E7EA1"/>
    <w:rsid w:val="002F1518"/>
    <w:rsid w:val="002F1F4E"/>
    <w:rsid w:val="002F2381"/>
    <w:rsid w:val="002F2F56"/>
    <w:rsid w:val="002F3BE3"/>
    <w:rsid w:val="002F3EDF"/>
    <w:rsid w:val="002F432F"/>
    <w:rsid w:val="002F437F"/>
    <w:rsid w:val="002F4526"/>
    <w:rsid w:val="002F4760"/>
    <w:rsid w:val="002F480D"/>
    <w:rsid w:val="002F4979"/>
    <w:rsid w:val="002F4A4E"/>
    <w:rsid w:val="002F4F46"/>
    <w:rsid w:val="002F4FF7"/>
    <w:rsid w:val="002F5462"/>
    <w:rsid w:val="002F599C"/>
    <w:rsid w:val="002F5ADD"/>
    <w:rsid w:val="002F5F2F"/>
    <w:rsid w:val="002F61D9"/>
    <w:rsid w:val="002F6217"/>
    <w:rsid w:val="002F75C9"/>
    <w:rsid w:val="002F7FF2"/>
    <w:rsid w:val="00300A50"/>
    <w:rsid w:val="00300C7E"/>
    <w:rsid w:val="00301936"/>
    <w:rsid w:val="00301EF7"/>
    <w:rsid w:val="0030211C"/>
    <w:rsid w:val="00302314"/>
    <w:rsid w:val="003029B0"/>
    <w:rsid w:val="00302F2B"/>
    <w:rsid w:val="003039F8"/>
    <w:rsid w:val="003050FC"/>
    <w:rsid w:val="00305347"/>
    <w:rsid w:val="00306FFD"/>
    <w:rsid w:val="00307404"/>
    <w:rsid w:val="0030748F"/>
    <w:rsid w:val="0030750C"/>
    <w:rsid w:val="00307883"/>
    <w:rsid w:val="003106CE"/>
    <w:rsid w:val="00310A2E"/>
    <w:rsid w:val="00310C35"/>
    <w:rsid w:val="003110DB"/>
    <w:rsid w:val="003111AE"/>
    <w:rsid w:val="003112BA"/>
    <w:rsid w:val="00311321"/>
    <w:rsid w:val="00311DB5"/>
    <w:rsid w:val="003124C8"/>
    <w:rsid w:val="00312696"/>
    <w:rsid w:val="0031313E"/>
    <w:rsid w:val="003133EF"/>
    <w:rsid w:val="0031349D"/>
    <w:rsid w:val="00313837"/>
    <w:rsid w:val="0031385A"/>
    <w:rsid w:val="003139E0"/>
    <w:rsid w:val="00313BFD"/>
    <w:rsid w:val="003142E3"/>
    <w:rsid w:val="003144F8"/>
    <w:rsid w:val="00314EC7"/>
    <w:rsid w:val="0031537D"/>
    <w:rsid w:val="003153C4"/>
    <w:rsid w:val="00316531"/>
    <w:rsid w:val="00316921"/>
    <w:rsid w:val="00316AFB"/>
    <w:rsid w:val="00317130"/>
    <w:rsid w:val="0031725E"/>
    <w:rsid w:val="0031789E"/>
    <w:rsid w:val="003178DA"/>
    <w:rsid w:val="00317C1D"/>
    <w:rsid w:val="0032018B"/>
    <w:rsid w:val="003204AA"/>
    <w:rsid w:val="003207CB"/>
    <w:rsid w:val="003211A3"/>
    <w:rsid w:val="00321A6C"/>
    <w:rsid w:val="00321FA0"/>
    <w:rsid w:val="00321FFB"/>
    <w:rsid w:val="0032217D"/>
    <w:rsid w:val="003221A1"/>
    <w:rsid w:val="003228CC"/>
    <w:rsid w:val="003228EC"/>
    <w:rsid w:val="00322AF7"/>
    <w:rsid w:val="00322D7F"/>
    <w:rsid w:val="00322FAB"/>
    <w:rsid w:val="00323319"/>
    <w:rsid w:val="003233AC"/>
    <w:rsid w:val="00324065"/>
    <w:rsid w:val="0032422C"/>
    <w:rsid w:val="003242C4"/>
    <w:rsid w:val="003244EC"/>
    <w:rsid w:val="003246B5"/>
    <w:rsid w:val="003247ED"/>
    <w:rsid w:val="00324BAD"/>
    <w:rsid w:val="00324DD1"/>
    <w:rsid w:val="00325227"/>
    <w:rsid w:val="00325297"/>
    <w:rsid w:val="00325329"/>
    <w:rsid w:val="00325427"/>
    <w:rsid w:val="00325F50"/>
    <w:rsid w:val="00326504"/>
    <w:rsid w:val="00326622"/>
    <w:rsid w:val="00326AC5"/>
    <w:rsid w:val="00326BB9"/>
    <w:rsid w:val="00326E48"/>
    <w:rsid w:val="003271B8"/>
    <w:rsid w:val="003271F4"/>
    <w:rsid w:val="00330012"/>
    <w:rsid w:val="00330254"/>
    <w:rsid w:val="003303BD"/>
    <w:rsid w:val="0033085F"/>
    <w:rsid w:val="003308AF"/>
    <w:rsid w:val="00330B71"/>
    <w:rsid w:val="00330E69"/>
    <w:rsid w:val="003310EA"/>
    <w:rsid w:val="00331EDD"/>
    <w:rsid w:val="0033220C"/>
    <w:rsid w:val="003329D7"/>
    <w:rsid w:val="00332B16"/>
    <w:rsid w:val="0033355A"/>
    <w:rsid w:val="003340E9"/>
    <w:rsid w:val="00334224"/>
    <w:rsid w:val="003345AF"/>
    <w:rsid w:val="003350B1"/>
    <w:rsid w:val="00335932"/>
    <w:rsid w:val="00335F71"/>
    <w:rsid w:val="00335FE8"/>
    <w:rsid w:val="0033796B"/>
    <w:rsid w:val="00337A7B"/>
    <w:rsid w:val="00337DDD"/>
    <w:rsid w:val="003417A4"/>
    <w:rsid w:val="00341D92"/>
    <w:rsid w:val="003420E1"/>
    <w:rsid w:val="00342D03"/>
    <w:rsid w:val="0034335F"/>
    <w:rsid w:val="0034358C"/>
    <w:rsid w:val="003437C8"/>
    <w:rsid w:val="003441A1"/>
    <w:rsid w:val="0034447D"/>
    <w:rsid w:val="003445B8"/>
    <w:rsid w:val="003446EF"/>
    <w:rsid w:val="0034483E"/>
    <w:rsid w:val="00344A31"/>
    <w:rsid w:val="00345029"/>
    <w:rsid w:val="003450DE"/>
    <w:rsid w:val="0034539C"/>
    <w:rsid w:val="003466AC"/>
    <w:rsid w:val="003466BE"/>
    <w:rsid w:val="00346B39"/>
    <w:rsid w:val="0034724F"/>
    <w:rsid w:val="00347DEC"/>
    <w:rsid w:val="00350055"/>
    <w:rsid w:val="003512FC"/>
    <w:rsid w:val="00351399"/>
    <w:rsid w:val="00351B14"/>
    <w:rsid w:val="003525B3"/>
    <w:rsid w:val="00352709"/>
    <w:rsid w:val="003527BE"/>
    <w:rsid w:val="0035298F"/>
    <w:rsid w:val="00352AF9"/>
    <w:rsid w:val="00352B5D"/>
    <w:rsid w:val="00353990"/>
    <w:rsid w:val="003543D2"/>
    <w:rsid w:val="00354B6E"/>
    <w:rsid w:val="00354F87"/>
    <w:rsid w:val="0035522D"/>
    <w:rsid w:val="003555D4"/>
    <w:rsid w:val="00355EB6"/>
    <w:rsid w:val="00355EFA"/>
    <w:rsid w:val="00355F0D"/>
    <w:rsid w:val="0035639C"/>
    <w:rsid w:val="003566C2"/>
    <w:rsid w:val="00356D41"/>
    <w:rsid w:val="00356EE0"/>
    <w:rsid w:val="003577B5"/>
    <w:rsid w:val="00357B66"/>
    <w:rsid w:val="00357D6E"/>
    <w:rsid w:val="00360214"/>
    <w:rsid w:val="003604C5"/>
    <w:rsid w:val="00360A6A"/>
    <w:rsid w:val="00360BDD"/>
    <w:rsid w:val="00360F19"/>
    <w:rsid w:val="00361727"/>
    <w:rsid w:val="00361A60"/>
    <w:rsid w:val="00361FFB"/>
    <w:rsid w:val="0036276A"/>
    <w:rsid w:val="003643AD"/>
    <w:rsid w:val="00364F27"/>
    <w:rsid w:val="00365D44"/>
    <w:rsid w:val="00365DCC"/>
    <w:rsid w:val="00365E85"/>
    <w:rsid w:val="003661E6"/>
    <w:rsid w:val="003663DF"/>
    <w:rsid w:val="003666D8"/>
    <w:rsid w:val="003668F0"/>
    <w:rsid w:val="00366D4A"/>
    <w:rsid w:val="00366E92"/>
    <w:rsid w:val="0036705B"/>
    <w:rsid w:val="00367EAE"/>
    <w:rsid w:val="00370999"/>
    <w:rsid w:val="00370A77"/>
    <w:rsid w:val="003712E1"/>
    <w:rsid w:val="003720CA"/>
    <w:rsid w:val="003722AF"/>
    <w:rsid w:val="0037250B"/>
    <w:rsid w:val="003727CD"/>
    <w:rsid w:val="0037449F"/>
    <w:rsid w:val="00374C6B"/>
    <w:rsid w:val="003752CF"/>
    <w:rsid w:val="00375634"/>
    <w:rsid w:val="003767FA"/>
    <w:rsid w:val="003768AF"/>
    <w:rsid w:val="00376E30"/>
    <w:rsid w:val="00377411"/>
    <w:rsid w:val="00377859"/>
    <w:rsid w:val="0038047E"/>
    <w:rsid w:val="0038129D"/>
    <w:rsid w:val="003812F5"/>
    <w:rsid w:val="00381B81"/>
    <w:rsid w:val="00381B82"/>
    <w:rsid w:val="00382903"/>
    <w:rsid w:val="00382A89"/>
    <w:rsid w:val="00382D72"/>
    <w:rsid w:val="003831B8"/>
    <w:rsid w:val="00383976"/>
    <w:rsid w:val="00384254"/>
    <w:rsid w:val="003846E6"/>
    <w:rsid w:val="00385AF2"/>
    <w:rsid w:val="00385BC6"/>
    <w:rsid w:val="003868E9"/>
    <w:rsid w:val="00386E9F"/>
    <w:rsid w:val="003876AD"/>
    <w:rsid w:val="0038794E"/>
    <w:rsid w:val="00387DE6"/>
    <w:rsid w:val="00387E9C"/>
    <w:rsid w:val="00390106"/>
    <w:rsid w:val="00390808"/>
    <w:rsid w:val="00390BA8"/>
    <w:rsid w:val="00390E33"/>
    <w:rsid w:val="00391C71"/>
    <w:rsid w:val="003921CD"/>
    <w:rsid w:val="003921F2"/>
    <w:rsid w:val="0039252A"/>
    <w:rsid w:val="003927B5"/>
    <w:rsid w:val="00392FEA"/>
    <w:rsid w:val="00393404"/>
    <w:rsid w:val="003938EA"/>
    <w:rsid w:val="00393AFA"/>
    <w:rsid w:val="00393B50"/>
    <w:rsid w:val="0039416B"/>
    <w:rsid w:val="003950FF"/>
    <w:rsid w:val="003956F4"/>
    <w:rsid w:val="00395BDE"/>
    <w:rsid w:val="00395D61"/>
    <w:rsid w:val="00395FE9"/>
    <w:rsid w:val="00396287"/>
    <w:rsid w:val="003963E3"/>
    <w:rsid w:val="00396A73"/>
    <w:rsid w:val="00396B51"/>
    <w:rsid w:val="0039722D"/>
    <w:rsid w:val="00397981"/>
    <w:rsid w:val="003A0251"/>
    <w:rsid w:val="003A06A0"/>
    <w:rsid w:val="003A0F14"/>
    <w:rsid w:val="003A1051"/>
    <w:rsid w:val="003A1306"/>
    <w:rsid w:val="003A14D5"/>
    <w:rsid w:val="003A159A"/>
    <w:rsid w:val="003A175A"/>
    <w:rsid w:val="003A17C0"/>
    <w:rsid w:val="003A1D51"/>
    <w:rsid w:val="003A1DF0"/>
    <w:rsid w:val="003A202B"/>
    <w:rsid w:val="003A3082"/>
    <w:rsid w:val="003A308A"/>
    <w:rsid w:val="003A31D9"/>
    <w:rsid w:val="003A38C9"/>
    <w:rsid w:val="003A45F9"/>
    <w:rsid w:val="003A5307"/>
    <w:rsid w:val="003A54DD"/>
    <w:rsid w:val="003A5D65"/>
    <w:rsid w:val="003A5FF5"/>
    <w:rsid w:val="003A65F8"/>
    <w:rsid w:val="003A75FB"/>
    <w:rsid w:val="003A78EC"/>
    <w:rsid w:val="003A7960"/>
    <w:rsid w:val="003B090C"/>
    <w:rsid w:val="003B2835"/>
    <w:rsid w:val="003B2CBC"/>
    <w:rsid w:val="003B3334"/>
    <w:rsid w:val="003B3974"/>
    <w:rsid w:val="003B3985"/>
    <w:rsid w:val="003B3A01"/>
    <w:rsid w:val="003B3E7B"/>
    <w:rsid w:val="003B45DC"/>
    <w:rsid w:val="003B524D"/>
    <w:rsid w:val="003B5422"/>
    <w:rsid w:val="003B5604"/>
    <w:rsid w:val="003B5689"/>
    <w:rsid w:val="003B6104"/>
    <w:rsid w:val="003B62A5"/>
    <w:rsid w:val="003B63B8"/>
    <w:rsid w:val="003B69EB"/>
    <w:rsid w:val="003B733C"/>
    <w:rsid w:val="003B768A"/>
    <w:rsid w:val="003B7D82"/>
    <w:rsid w:val="003C08EA"/>
    <w:rsid w:val="003C0FBE"/>
    <w:rsid w:val="003C251D"/>
    <w:rsid w:val="003C2BF0"/>
    <w:rsid w:val="003C34E5"/>
    <w:rsid w:val="003C39F0"/>
    <w:rsid w:val="003C401C"/>
    <w:rsid w:val="003C4F5C"/>
    <w:rsid w:val="003C575E"/>
    <w:rsid w:val="003C5810"/>
    <w:rsid w:val="003C5C3C"/>
    <w:rsid w:val="003C6AD7"/>
    <w:rsid w:val="003C7F02"/>
    <w:rsid w:val="003D0079"/>
    <w:rsid w:val="003D0B21"/>
    <w:rsid w:val="003D126D"/>
    <w:rsid w:val="003D13E2"/>
    <w:rsid w:val="003D28B4"/>
    <w:rsid w:val="003D2A24"/>
    <w:rsid w:val="003D30B8"/>
    <w:rsid w:val="003D3A59"/>
    <w:rsid w:val="003D4703"/>
    <w:rsid w:val="003D48FF"/>
    <w:rsid w:val="003D4C43"/>
    <w:rsid w:val="003D5866"/>
    <w:rsid w:val="003D58C0"/>
    <w:rsid w:val="003D5988"/>
    <w:rsid w:val="003D5B56"/>
    <w:rsid w:val="003D5DAE"/>
    <w:rsid w:val="003D606D"/>
    <w:rsid w:val="003D6953"/>
    <w:rsid w:val="003D6EB2"/>
    <w:rsid w:val="003D748E"/>
    <w:rsid w:val="003D7A8C"/>
    <w:rsid w:val="003D7DC0"/>
    <w:rsid w:val="003D7DE4"/>
    <w:rsid w:val="003D7FC0"/>
    <w:rsid w:val="003E07D5"/>
    <w:rsid w:val="003E088E"/>
    <w:rsid w:val="003E0C81"/>
    <w:rsid w:val="003E0D1F"/>
    <w:rsid w:val="003E1400"/>
    <w:rsid w:val="003E1462"/>
    <w:rsid w:val="003E150E"/>
    <w:rsid w:val="003E1902"/>
    <w:rsid w:val="003E199E"/>
    <w:rsid w:val="003E248B"/>
    <w:rsid w:val="003E26A4"/>
    <w:rsid w:val="003E2C5F"/>
    <w:rsid w:val="003E3134"/>
    <w:rsid w:val="003E36D2"/>
    <w:rsid w:val="003E39A0"/>
    <w:rsid w:val="003E3DF7"/>
    <w:rsid w:val="003E3E0F"/>
    <w:rsid w:val="003E3E1A"/>
    <w:rsid w:val="003E4661"/>
    <w:rsid w:val="003E475C"/>
    <w:rsid w:val="003E500C"/>
    <w:rsid w:val="003E58B3"/>
    <w:rsid w:val="003E5BC7"/>
    <w:rsid w:val="003E5E1B"/>
    <w:rsid w:val="003E62AB"/>
    <w:rsid w:val="003E6518"/>
    <w:rsid w:val="003E669A"/>
    <w:rsid w:val="003E76DC"/>
    <w:rsid w:val="003F02E6"/>
    <w:rsid w:val="003F079F"/>
    <w:rsid w:val="003F0B7A"/>
    <w:rsid w:val="003F0C63"/>
    <w:rsid w:val="003F125A"/>
    <w:rsid w:val="003F164A"/>
    <w:rsid w:val="003F179B"/>
    <w:rsid w:val="003F1B5C"/>
    <w:rsid w:val="003F1C26"/>
    <w:rsid w:val="003F2D2F"/>
    <w:rsid w:val="003F2D8B"/>
    <w:rsid w:val="003F3E08"/>
    <w:rsid w:val="003F400A"/>
    <w:rsid w:val="003F517B"/>
    <w:rsid w:val="003F566A"/>
    <w:rsid w:val="003F5C46"/>
    <w:rsid w:val="003F5E8B"/>
    <w:rsid w:val="003F61C7"/>
    <w:rsid w:val="003F68D6"/>
    <w:rsid w:val="003F6F4D"/>
    <w:rsid w:val="003F722B"/>
    <w:rsid w:val="003F7884"/>
    <w:rsid w:val="003F7AED"/>
    <w:rsid w:val="003F7C04"/>
    <w:rsid w:val="0040040E"/>
    <w:rsid w:val="00400FFB"/>
    <w:rsid w:val="004010CB"/>
    <w:rsid w:val="00401394"/>
    <w:rsid w:val="004015FB"/>
    <w:rsid w:val="00401ECB"/>
    <w:rsid w:val="00402207"/>
    <w:rsid w:val="0040241E"/>
    <w:rsid w:val="004025D6"/>
    <w:rsid w:val="00402688"/>
    <w:rsid w:val="00402905"/>
    <w:rsid w:val="00402A5E"/>
    <w:rsid w:val="00402C61"/>
    <w:rsid w:val="004038F3"/>
    <w:rsid w:val="00403E0A"/>
    <w:rsid w:val="00403F30"/>
    <w:rsid w:val="004040F6"/>
    <w:rsid w:val="00404C16"/>
    <w:rsid w:val="00404E71"/>
    <w:rsid w:val="00404FBD"/>
    <w:rsid w:val="004052BA"/>
    <w:rsid w:val="00405682"/>
    <w:rsid w:val="0040603D"/>
    <w:rsid w:val="00406083"/>
    <w:rsid w:val="00406B2C"/>
    <w:rsid w:val="00410323"/>
    <w:rsid w:val="00410A00"/>
    <w:rsid w:val="004117FD"/>
    <w:rsid w:val="00411908"/>
    <w:rsid w:val="004121D5"/>
    <w:rsid w:val="00412256"/>
    <w:rsid w:val="0041232E"/>
    <w:rsid w:val="00412A55"/>
    <w:rsid w:val="00413856"/>
    <w:rsid w:val="00413923"/>
    <w:rsid w:val="004139BB"/>
    <w:rsid w:val="00413D29"/>
    <w:rsid w:val="00413F24"/>
    <w:rsid w:val="004141A6"/>
    <w:rsid w:val="0041482A"/>
    <w:rsid w:val="00414C54"/>
    <w:rsid w:val="00414E30"/>
    <w:rsid w:val="00415414"/>
    <w:rsid w:val="00415E33"/>
    <w:rsid w:val="00415ECD"/>
    <w:rsid w:val="00415EE2"/>
    <w:rsid w:val="004166B1"/>
    <w:rsid w:val="00416AB9"/>
    <w:rsid w:val="00416B2F"/>
    <w:rsid w:val="00416B42"/>
    <w:rsid w:val="00417485"/>
    <w:rsid w:val="00417AD9"/>
    <w:rsid w:val="00417B6F"/>
    <w:rsid w:val="00420D3E"/>
    <w:rsid w:val="00421597"/>
    <w:rsid w:val="00421CD4"/>
    <w:rsid w:val="004223B2"/>
    <w:rsid w:val="00422D03"/>
    <w:rsid w:val="00422D29"/>
    <w:rsid w:val="00423286"/>
    <w:rsid w:val="004235E2"/>
    <w:rsid w:val="00423613"/>
    <w:rsid w:val="004236A7"/>
    <w:rsid w:val="00423D74"/>
    <w:rsid w:val="00424803"/>
    <w:rsid w:val="00424D03"/>
    <w:rsid w:val="00424DCC"/>
    <w:rsid w:val="00424E58"/>
    <w:rsid w:val="00425ACA"/>
    <w:rsid w:val="00425ADE"/>
    <w:rsid w:val="00425F58"/>
    <w:rsid w:val="004265E1"/>
    <w:rsid w:val="004266AB"/>
    <w:rsid w:val="00426DE4"/>
    <w:rsid w:val="00427760"/>
    <w:rsid w:val="004277C4"/>
    <w:rsid w:val="00427FBB"/>
    <w:rsid w:val="00430A6B"/>
    <w:rsid w:val="00430B3B"/>
    <w:rsid w:val="00431116"/>
    <w:rsid w:val="00431314"/>
    <w:rsid w:val="00431426"/>
    <w:rsid w:val="004315C8"/>
    <w:rsid w:val="00431AEE"/>
    <w:rsid w:val="00431B99"/>
    <w:rsid w:val="00431E2F"/>
    <w:rsid w:val="00431FE0"/>
    <w:rsid w:val="00432706"/>
    <w:rsid w:val="00432765"/>
    <w:rsid w:val="004327A2"/>
    <w:rsid w:val="00432E7D"/>
    <w:rsid w:val="004333A2"/>
    <w:rsid w:val="004338D2"/>
    <w:rsid w:val="00433FE2"/>
    <w:rsid w:val="00434D7B"/>
    <w:rsid w:val="004350A0"/>
    <w:rsid w:val="004352C7"/>
    <w:rsid w:val="00436743"/>
    <w:rsid w:val="004375FF"/>
    <w:rsid w:val="0043792B"/>
    <w:rsid w:val="00437B8B"/>
    <w:rsid w:val="00437D2C"/>
    <w:rsid w:val="00440387"/>
    <w:rsid w:val="00441374"/>
    <w:rsid w:val="004416BD"/>
    <w:rsid w:val="00441FDE"/>
    <w:rsid w:val="004428E5"/>
    <w:rsid w:val="00442B80"/>
    <w:rsid w:val="00443521"/>
    <w:rsid w:val="00443AA7"/>
    <w:rsid w:val="00443BEC"/>
    <w:rsid w:val="0044426C"/>
    <w:rsid w:val="00444667"/>
    <w:rsid w:val="00444DC8"/>
    <w:rsid w:val="00444F0D"/>
    <w:rsid w:val="00447005"/>
    <w:rsid w:val="004473B8"/>
    <w:rsid w:val="00447A72"/>
    <w:rsid w:val="0045090E"/>
    <w:rsid w:val="0045099A"/>
    <w:rsid w:val="00450E5D"/>
    <w:rsid w:val="00450F18"/>
    <w:rsid w:val="004513FF"/>
    <w:rsid w:val="00451853"/>
    <w:rsid w:val="00453039"/>
    <w:rsid w:val="00453BA4"/>
    <w:rsid w:val="0045483E"/>
    <w:rsid w:val="00454E0F"/>
    <w:rsid w:val="0045517D"/>
    <w:rsid w:val="0045546C"/>
    <w:rsid w:val="00455B34"/>
    <w:rsid w:val="004561F3"/>
    <w:rsid w:val="004565D6"/>
    <w:rsid w:val="00456A92"/>
    <w:rsid w:val="00456FE4"/>
    <w:rsid w:val="0045704B"/>
    <w:rsid w:val="004576FA"/>
    <w:rsid w:val="0045781F"/>
    <w:rsid w:val="00460174"/>
    <w:rsid w:val="00460554"/>
    <w:rsid w:val="00460796"/>
    <w:rsid w:val="0046097E"/>
    <w:rsid w:val="00460DB1"/>
    <w:rsid w:val="00461B08"/>
    <w:rsid w:val="00462AEE"/>
    <w:rsid w:val="00462B62"/>
    <w:rsid w:val="00463282"/>
    <w:rsid w:val="00463DB6"/>
    <w:rsid w:val="004640D3"/>
    <w:rsid w:val="00464D8D"/>
    <w:rsid w:val="00465379"/>
    <w:rsid w:val="00465DA6"/>
    <w:rsid w:val="0046652F"/>
    <w:rsid w:val="00467C1C"/>
    <w:rsid w:val="0047095C"/>
    <w:rsid w:val="00470DB2"/>
    <w:rsid w:val="0047178D"/>
    <w:rsid w:val="00471CAE"/>
    <w:rsid w:val="004720A9"/>
    <w:rsid w:val="0047302A"/>
    <w:rsid w:val="00473A0A"/>
    <w:rsid w:val="00473B75"/>
    <w:rsid w:val="004745AB"/>
    <w:rsid w:val="0047472B"/>
    <w:rsid w:val="00474B16"/>
    <w:rsid w:val="004759EC"/>
    <w:rsid w:val="0047682D"/>
    <w:rsid w:val="00476BB7"/>
    <w:rsid w:val="00476D8F"/>
    <w:rsid w:val="00477154"/>
    <w:rsid w:val="004772D8"/>
    <w:rsid w:val="00477486"/>
    <w:rsid w:val="00477AAC"/>
    <w:rsid w:val="00477C75"/>
    <w:rsid w:val="00477F7B"/>
    <w:rsid w:val="00480F3B"/>
    <w:rsid w:val="00480FBA"/>
    <w:rsid w:val="00481193"/>
    <w:rsid w:val="00481720"/>
    <w:rsid w:val="00481CBB"/>
    <w:rsid w:val="00481DB4"/>
    <w:rsid w:val="00481DC8"/>
    <w:rsid w:val="00482CDA"/>
    <w:rsid w:val="00482F1C"/>
    <w:rsid w:val="00483027"/>
    <w:rsid w:val="004835B2"/>
    <w:rsid w:val="00483ACC"/>
    <w:rsid w:val="00483B9A"/>
    <w:rsid w:val="00483E82"/>
    <w:rsid w:val="00485057"/>
    <w:rsid w:val="004854CE"/>
    <w:rsid w:val="0048606C"/>
    <w:rsid w:val="004860A3"/>
    <w:rsid w:val="00486E7B"/>
    <w:rsid w:val="0048727E"/>
    <w:rsid w:val="0048759D"/>
    <w:rsid w:val="0048791A"/>
    <w:rsid w:val="00487DAC"/>
    <w:rsid w:val="00490171"/>
    <w:rsid w:val="0049059C"/>
    <w:rsid w:val="004905C9"/>
    <w:rsid w:val="00490F5C"/>
    <w:rsid w:val="00492A58"/>
    <w:rsid w:val="00492B66"/>
    <w:rsid w:val="004946F7"/>
    <w:rsid w:val="00495E43"/>
    <w:rsid w:val="004962F1"/>
    <w:rsid w:val="004963C4"/>
    <w:rsid w:val="004967EC"/>
    <w:rsid w:val="00496C2F"/>
    <w:rsid w:val="00496E76"/>
    <w:rsid w:val="004977EB"/>
    <w:rsid w:val="00497E77"/>
    <w:rsid w:val="004A04DC"/>
    <w:rsid w:val="004A1E59"/>
    <w:rsid w:val="004A1E6A"/>
    <w:rsid w:val="004A1ECA"/>
    <w:rsid w:val="004A2030"/>
    <w:rsid w:val="004A2036"/>
    <w:rsid w:val="004A212B"/>
    <w:rsid w:val="004A23A0"/>
    <w:rsid w:val="004A24A0"/>
    <w:rsid w:val="004A255A"/>
    <w:rsid w:val="004A25CC"/>
    <w:rsid w:val="004A29EB"/>
    <w:rsid w:val="004A2FB5"/>
    <w:rsid w:val="004A33B8"/>
    <w:rsid w:val="004A34E8"/>
    <w:rsid w:val="004A3B70"/>
    <w:rsid w:val="004A3B81"/>
    <w:rsid w:val="004A4AB3"/>
    <w:rsid w:val="004A4BC1"/>
    <w:rsid w:val="004A5134"/>
    <w:rsid w:val="004A5371"/>
    <w:rsid w:val="004A55E2"/>
    <w:rsid w:val="004A5A71"/>
    <w:rsid w:val="004A5F04"/>
    <w:rsid w:val="004A6790"/>
    <w:rsid w:val="004A6B73"/>
    <w:rsid w:val="004A7135"/>
    <w:rsid w:val="004A71C1"/>
    <w:rsid w:val="004A7876"/>
    <w:rsid w:val="004A7F25"/>
    <w:rsid w:val="004B06CB"/>
    <w:rsid w:val="004B08A7"/>
    <w:rsid w:val="004B22D0"/>
    <w:rsid w:val="004B27C5"/>
    <w:rsid w:val="004B2C80"/>
    <w:rsid w:val="004B2FC0"/>
    <w:rsid w:val="004B32A6"/>
    <w:rsid w:val="004B347D"/>
    <w:rsid w:val="004B358B"/>
    <w:rsid w:val="004B3A6F"/>
    <w:rsid w:val="004B3F65"/>
    <w:rsid w:val="004B428A"/>
    <w:rsid w:val="004B43D9"/>
    <w:rsid w:val="004B46FE"/>
    <w:rsid w:val="004B4A9F"/>
    <w:rsid w:val="004B57FC"/>
    <w:rsid w:val="004B59F3"/>
    <w:rsid w:val="004B6496"/>
    <w:rsid w:val="004B6ADE"/>
    <w:rsid w:val="004B6C52"/>
    <w:rsid w:val="004C048E"/>
    <w:rsid w:val="004C094C"/>
    <w:rsid w:val="004C0C5B"/>
    <w:rsid w:val="004C15A0"/>
    <w:rsid w:val="004C1AA3"/>
    <w:rsid w:val="004C216D"/>
    <w:rsid w:val="004C2335"/>
    <w:rsid w:val="004C25E7"/>
    <w:rsid w:val="004C311D"/>
    <w:rsid w:val="004C3143"/>
    <w:rsid w:val="004C357C"/>
    <w:rsid w:val="004C38C3"/>
    <w:rsid w:val="004C3D85"/>
    <w:rsid w:val="004C3F22"/>
    <w:rsid w:val="004C4340"/>
    <w:rsid w:val="004C4ECA"/>
    <w:rsid w:val="004C4EE8"/>
    <w:rsid w:val="004C596C"/>
    <w:rsid w:val="004C6BA5"/>
    <w:rsid w:val="004C7170"/>
    <w:rsid w:val="004C72E5"/>
    <w:rsid w:val="004C7C70"/>
    <w:rsid w:val="004C7F12"/>
    <w:rsid w:val="004C7FB9"/>
    <w:rsid w:val="004D0205"/>
    <w:rsid w:val="004D13E7"/>
    <w:rsid w:val="004D1818"/>
    <w:rsid w:val="004D2603"/>
    <w:rsid w:val="004D289E"/>
    <w:rsid w:val="004D2ACA"/>
    <w:rsid w:val="004D3689"/>
    <w:rsid w:val="004D381B"/>
    <w:rsid w:val="004D3E76"/>
    <w:rsid w:val="004D472A"/>
    <w:rsid w:val="004D4980"/>
    <w:rsid w:val="004D4BC4"/>
    <w:rsid w:val="004D4DEE"/>
    <w:rsid w:val="004D55A4"/>
    <w:rsid w:val="004D57EC"/>
    <w:rsid w:val="004D6126"/>
    <w:rsid w:val="004D6923"/>
    <w:rsid w:val="004D6A56"/>
    <w:rsid w:val="004D6BB6"/>
    <w:rsid w:val="004D6D4B"/>
    <w:rsid w:val="004D6DBE"/>
    <w:rsid w:val="004D7232"/>
    <w:rsid w:val="004D75A8"/>
    <w:rsid w:val="004D776D"/>
    <w:rsid w:val="004D7E00"/>
    <w:rsid w:val="004E00D6"/>
    <w:rsid w:val="004E01B2"/>
    <w:rsid w:val="004E0241"/>
    <w:rsid w:val="004E04AD"/>
    <w:rsid w:val="004E0844"/>
    <w:rsid w:val="004E1013"/>
    <w:rsid w:val="004E10A4"/>
    <w:rsid w:val="004E1E2E"/>
    <w:rsid w:val="004E248B"/>
    <w:rsid w:val="004E33DD"/>
    <w:rsid w:val="004E3453"/>
    <w:rsid w:val="004E3ADB"/>
    <w:rsid w:val="004E3BFB"/>
    <w:rsid w:val="004E3C6E"/>
    <w:rsid w:val="004E3D0D"/>
    <w:rsid w:val="004E3D20"/>
    <w:rsid w:val="004E485B"/>
    <w:rsid w:val="004E4AE3"/>
    <w:rsid w:val="004E510E"/>
    <w:rsid w:val="004E51D6"/>
    <w:rsid w:val="004E57C3"/>
    <w:rsid w:val="004E58F0"/>
    <w:rsid w:val="004E61A5"/>
    <w:rsid w:val="004E6581"/>
    <w:rsid w:val="004E6724"/>
    <w:rsid w:val="004E68EC"/>
    <w:rsid w:val="004E6F13"/>
    <w:rsid w:val="004E6FB8"/>
    <w:rsid w:val="004E73B7"/>
    <w:rsid w:val="004E796A"/>
    <w:rsid w:val="004E7ABC"/>
    <w:rsid w:val="004E7B68"/>
    <w:rsid w:val="004E7DEF"/>
    <w:rsid w:val="004F1617"/>
    <w:rsid w:val="004F1F07"/>
    <w:rsid w:val="004F21D6"/>
    <w:rsid w:val="004F22E2"/>
    <w:rsid w:val="004F2DEB"/>
    <w:rsid w:val="004F2EC1"/>
    <w:rsid w:val="004F33D4"/>
    <w:rsid w:val="004F36AD"/>
    <w:rsid w:val="004F4290"/>
    <w:rsid w:val="004F43AF"/>
    <w:rsid w:val="004F521A"/>
    <w:rsid w:val="004F5596"/>
    <w:rsid w:val="004F605A"/>
    <w:rsid w:val="004F65E4"/>
    <w:rsid w:val="004F7187"/>
    <w:rsid w:val="004F7319"/>
    <w:rsid w:val="004F7F5B"/>
    <w:rsid w:val="00500099"/>
    <w:rsid w:val="00501847"/>
    <w:rsid w:val="00501A71"/>
    <w:rsid w:val="00501AEA"/>
    <w:rsid w:val="00502221"/>
    <w:rsid w:val="00502283"/>
    <w:rsid w:val="00502C53"/>
    <w:rsid w:val="005033D1"/>
    <w:rsid w:val="005045C3"/>
    <w:rsid w:val="00504AB2"/>
    <w:rsid w:val="0050507A"/>
    <w:rsid w:val="00505122"/>
    <w:rsid w:val="0050519A"/>
    <w:rsid w:val="005052F3"/>
    <w:rsid w:val="00505A83"/>
    <w:rsid w:val="005060DF"/>
    <w:rsid w:val="00506CA1"/>
    <w:rsid w:val="00506DDD"/>
    <w:rsid w:val="005070E3"/>
    <w:rsid w:val="005070E4"/>
    <w:rsid w:val="00507108"/>
    <w:rsid w:val="00511196"/>
    <w:rsid w:val="00511574"/>
    <w:rsid w:val="00511592"/>
    <w:rsid w:val="00511AF1"/>
    <w:rsid w:val="00511CE4"/>
    <w:rsid w:val="00511F6C"/>
    <w:rsid w:val="00512797"/>
    <w:rsid w:val="005129D3"/>
    <w:rsid w:val="00512AD4"/>
    <w:rsid w:val="00514E7F"/>
    <w:rsid w:val="005153B3"/>
    <w:rsid w:val="005154AE"/>
    <w:rsid w:val="00516233"/>
    <w:rsid w:val="005162AD"/>
    <w:rsid w:val="00516506"/>
    <w:rsid w:val="005167D6"/>
    <w:rsid w:val="005177C9"/>
    <w:rsid w:val="00517966"/>
    <w:rsid w:val="00517EE8"/>
    <w:rsid w:val="00517F63"/>
    <w:rsid w:val="00520200"/>
    <w:rsid w:val="0052060C"/>
    <w:rsid w:val="00520972"/>
    <w:rsid w:val="00521B94"/>
    <w:rsid w:val="00522583"/>
    <w:rsid w:val="0052295C"/>
    <w:rsid w:val="00522ADE"/>
    <w:rsid w:val="00522B43"/>
    <w:rsid w:val="00523679"/>
    <w:rsid w:val="00523BB3"/>
    <w:rsid w:val="0052400C"/>
    <w:rsid w:val="005242B2"/>
    <w:rsid w:val="00525096"/>
    <w:rsid w:val="00525098"/>
    <w:rsid w:val="0052535E"/>
    <w:rsid w:val="00525B9D"/>
    <w:rsid w:val="00525C14"/>
    <w:rsid w:val="00525DE8"/>
    <w:rsid w:val="00526274"/>
    <w:rsid w:val="005264D7"/>
    <w:rsid w:val="00526883"/>
    <w:rsid w:val="0052695B"/>
    <w:rsid w:val="00526AAC"/>
    <w:rsid w:val="00526C48"/>
    <w:rsid w:val="00527368"/>
    <w:rsid w:val="00527B9C"/>
    <w:rsid w:val="00530B5C"/>
    <w:rsid w:val="00530B76"/>
    <w:rsid w:val="00531B3E"/>
    <w:rsid w:val="005320C1"/>
    <w:rsid w:val="005321F4"/>
    <w:rsid w:val="00532A58"/>
    <w:rsid w:val="00532DF0"/>
    <w:rsid w:val="00533C62"/>
    <w:rsid w:val="00533C72"/>
    <w:rsid w:val="00534077"/>
    <w:rsid w:val="00534E62"/>
    <w:rsid w:val="0053530F"/>
    <w:rsid w:val="00535387"/>
    <w:rsid w:val="00535685"/>
    <w:rsid w:val="00535EE3"/>
    <w:rsid w:val="00535F73"/>
    <w:rsid w:val="0053619A"/>
    <w:rsid w:val="00536D18"/>
    <w:rsid w:val="00537093"/>
    <w:rsid w:val="00537245"/>
    <w:rsid w:val="0053725F"/>
    <w:rsid w:val="0053767D"/>
    <w:rsid w:val="00537C5D"/>
    <w:rsid w:val="00537F15"/>
    <w:rsid w:val="005405A6"/>
    <w:rsid w:val="00540C67"/>
    <w:rsid w:val="00540DA2"/>
    <w:rsid w:val="00541B42"/>
    <w:rsid w:val="00541BAD"/>
    <w:rsid w:val="00541C75"/>
    <w:rsid w:val="00542A12"/>
    <w:rsid w:val="0054389A"/>
    <w:rsid w:val="00543908"/>
    <w:rsid w:val="005439B1"/>
    <w:rsid w:val="00543DFE"/>
    <w:rsid w:val="00544973"/>
    <w:rsid w:val="005453D3"/>
    <w:rsid w:val="00545B32"/>
    <w:rsid w:val="00545BEC"/>
    <w:rsid w:val="00545DCC"/>
    <w:rsid w:val="00545DFD"/>
    <w:rsid w:val="00545E63"/>
    <w:rsid w:val="00546136"/>
    <w:rsid w:val="00547346"/>
    <w:rsid w:val="00550270"/>
    <w:rsid w:val="005511A0"/>
    <w:rsid w:val="00551778"/>
    <w:rsid w:val="00551E5B"/>
    <w:rsid w:val="0055200B"/>
    <w:rsid w:val="00552430"/>
    <w:rsid w:val="005524F0"/>
    <w:rsid w:val="0055250E"/>
    <w:rsid w:val="005526AF"/>
    <w:rsid w:val="0055288E"/>
    <w:rsid w:val="005530E1"/>
    <w:rsid w:val="005531F3"/>
    <w:rsid w:val="0055378D"/>
    <w:rsid w:val="005543BA"/>
    <w:rsid w:val="005543CD"/>
    <w:rsid w:val="00554CA0"/>
    <w:rsid w:val="0055573A"/>
    <w:rsid w:val="00556279"/>
    <w:rsid w:val="00556467"/>
    <w:rsid w:val="005566CE"/>
    <w:rsid w:val="00556BE7"/>
    <w:rsid w:val="00556CDD"/>
    <w:rsid w:val="00556DD8"/>
    <w:rsid w:val="005574CF"/>
    <w:rsid w:val="00557859"/>
    <w:rsid w:val="005579E1"/>
    <w:rsid w:val="00557AC5"/>
    <w:rsid w:val="00557CD1"/>
    <w:rsid w:val="00560084"/>
    <w:rsid w:val="005606B5"/>
    <w:rsid w:val="005607A1"/>
    <w:rsid w:val="00560CD9"/>
    <w:rsid w:val="0056197F"/>
    <w:rsid w:val="00561EBA"/>
    <w:rsid w:val="0056272F"/>
    <w:rsid w:val="00562739"/>
    <w:rsid w:val="00563AA8"/>
    <w:rsid w:val="00563E02"/>
    <w:rsid w:val="00564CE5"/>
    <w:rsid w:val="00565369"/>
    <w:rsid w:val="00565666"/>
    <w:rsid w:val="005664D7"/>
    <w:rsid w:val="00566A80"/>
    <w:rsid w:val="00566D09"/>
    <w:rsid w:val="00566FFC"/>
    <w:rsid w:val="005675A7"/>
    <w:rsid w:val="005677D8"/>
    <w:rsid w:val="005678BB"/>
    <w:rsid w:val="005679F6"/>
    <w:rsid w:val="00567F29"/>
    <w:rsid w:val="005701A4"/>
    <w:rsid w:val="005707B0"/>
    <w:rsid w:val="0057081F"/>
    <w:rsid w:val="00570A1D"/>
    <w:rsid w:val="00570C00"/>
    <w:rsid w:val="00571AD6"/>
    <w:rsid w:val="00571AED"/>
    <w:rsid w:val="00571E7C"/>
    <w:rsid w:val="00572AC9"/>
    <w:rsid w:val="00572D95"/>
    <w:rsid w:val="005736C6"/>
    <w:rsid w:val="00573FEB"/>
    <w:rsid w:val="005747AA"/>
    <w:rsid w:val="00574D70"/>
    <w:rsid w:val="0057505D"/>
    <w:rsid w:val="005756EB"/>
    <w:rsid w:val="005762D2"/>
    <w:rsid w:val="0057633B"/>
    <w:rsid w:val="0057658E"/>
    <w:rsid w:val="005778F8"/>
    <w:rsid w:val="005806EE"/>
    <w:rsid w:val="00580781"/>
    <w:rsid w:val="00581210"/>
    <w:rsid w:val="0058160E"/>
    <w:rsid w:val="00581CC1"/>
    <w:rsid w:val="005825C7"/>
    <w:rsid w:val="005827F7"/>
    <w:rsid w:val="005829C6"/>
    <w:rsid w:val="00582A0F"/>
    <w:rsid w:val="0058304A"/>
    <w:rsid w:val="00583615"/>
    <w:rsid w:val="00584287"/>
    <w:rsid w:val="0058433C"/>
    <w:rsid w:val="00584E43"/>
    <w:rsid w:val="00584E4F"/>
    <w:rsid w:val="00585CAB"/>
    <w:rsid w:val="0058629A"/>
    <w:rsid w:val="00586575"/>
    <w:rsid w:val="005868D9"/>
    <w:rsid w:val="00586A96"/>
    <w:rsid w:val="00586AF6"/>
    <w:rsid w:val="00587496"/>
    <w:rsid w:val="00587D86"/>
    <w:rsid w:val="005904BB"/>
    <w:rsid w:val="0059078B"/>
    <w:rsid w:val="00590E2C"/>
    <w:rsid w:val="005926AF"/>
    <w:rsid w:val="00592B64"/>
    <w:rsid w:val="00592F45"/>
    <w:rsid w:val="00593993"/>
    <w:rsid w:val="00593A50"/>
    <w:rsid w:val="00593AC6"/>
    <w:rsid w:val="00593ED4"/>
    <w:rsid w:val="00594136"/>
    <w:rsid w:val="0059456F"/>
    <w:rsid w:val="00594A7D"/>
    <w:rsid w:val="00594DFA"/>
    <w:rsid w:val="00594F95"/>
    <w:rsid w:val="005953E1"/>
    <w:rsid w:val="00595574"/>
    <w:rsid w:val="00595639"/>
    <w:rsid w:val="00595D40"/>
    <w:rsid w:val="005963C3"/>
    <w:rsid w:val="00596E0C"/>
    <w:rsid w:val="00596E86"/>
    <w:rsid w:val="00597754"/>
    <w:rsid w:val="00597862"/>
    <w:rsid w:val="005A09E5"/>
    <w:rsid w:val="005A0EB8"/>
    <w:rsid w:val="005A1087"/>
    <w:rsid w:val="005A1390"/>
    <w:rsid w:val="005A13D1"/>
    <w:rsid w:val="005A1B90"/>
    <w:rsid w:val="005A202D"/>
    <w:rsid w:val="005A20C8"/>
    <w:rsid w:val="005A2221"/>
    <w:rsid w:val="005A23F8"/>
    <w:rsid w:val="005A24A4"/>
    <w:rsid w:val="005A2FCE"/>
    <w:rsid w:val="005A3476"/>
    <w:rsid w:val="005A3C0D"/>
    <w:rsid w:val="005A419F"/>
    <w:rsid w:val="005A4658"/>
    <w:rsid w:val="005A5976"/>
    <w:rsid w:val="005A59EB"/>
    <w:rsid w:val="005A5BBC"/>
    <w:rsid w:val="005A60C3"/>
    <w:rsid w:val="005A6AFE"/>
    <w:rsid w:val="005A6BB1"/>
    <w:rsid w:val="005A7577"/>
    <w:rsid w:val="005A75AF"/>
    <w:rsid w:val="005A7D7A"/>
    <w:rsid w:val="005B0390"/>
    <w:rsid w:val="005B1095"/>
    <w:rsid w:val="005B10C7"/>
    <w:rsid w:val="005B115B"/>
    <w:rsid w:val="005B11C6"/>
    <w:rsid w:val="005B1333"/>
    <w:rsid w:val="005B23AB"/>
    <w:rsid w:val="005B2D5C"/>
    <w:rsid w:val="005B303A"/>
    <w:rsid w:val="005B3C4C"/>
    <w:rsid w:val="005B3F9A"/>
    <w:rsid w:val="005B4FE4"/>
    <w:rsid w:val="005B56A7"/>
    <w:rsid w:val="005B5848"/>
    <w:rsid w:val="005B5AF9"/>
    <w:rsid w:val="005B5EB8"/>
    <w:rsid w:val="005B6CBB"/>
    <w:rsid w:val="005B6E19"/>
    <w:rsid w:val="005B6E75"/>
    <w:rsid w:val="005B70B6"/>
    <w:rsid w:val="005B78E1"/>
    <w:rsid w:val="005B7F08"/>
    <w:rsid w:val="005C0F2D"/>
    <w:rsid w:val="005C1462"/>
    <w:rsid w:val="005C16B3"/>
    <w:rsid w:val="005C20C6"/>
    <w:rsid w:val="005C20E2"/>
    <w:rsid w:val="005C25F8"/>
    <w:rsid w:val="005C312E"/>
    <w:rsid w:val="005C3358"/>
    <w:rsid w:val="005C4491"/>
    <w:rsid w:val="005C5389"/>
    <w:rsid w:val="005C5CA1"/>
    <w:rsid w:val="005C60A6"/>
    <w:rsid w:val="005C6351"/>
    <w:rsid w:val="005C7366"/>
    <w:rsid w:val="005C7431"/>
    <w:rsid w:val="005C7B60"/>
    <w:rsid w:val="005C7F41"/>
    <w:rsid w:val="005D0387"/>
    <w:rsid w:val="005D0497"/>
    <w:rsid w:val="005D0DD4"/>
    <w:rsid w:val="005D113B"/>
    <w:rsid w:val="005D1253"/>
    <w:rsid w:val="005D15C8"/>
    <w:rsid w:val="005D1FA6"/>
    <w:rsid w:val="005D266A"/>
    <w:rsid w:val="005D2C8D"/>
    <w:rsid w:val="005D3020"/>
    <w:rsid w:val="005D3126"/>
    <w:rsid w:val="005D4189"/>
    <w:rsid w:val="005D45C9"/>
    <w:rsid w:val="005D4B31"/>
    <w:rsid w:val="005D5226"/>
    <w:rsid w:val="005D55D7"/>
    <w:rsid w:val="005D5A29"/>
    <w:rsid w:val="005D5E86"/>
    <w:rsid w:val="005D619D"/>
    <w:rsid w:val="005D65DA"/>
    <w:rsid w:val="005D6A91"/>
    <w:rsid w:val="005D79F1"/>
    <w:rsid w:val="005E04E1"/>
    <w:rsid w:val="005E08AF"/>
    <w:rsid w:val="005E157C"/>
    <w:rsid w:val="005E186E"/>
    <w:rsid w:val="005E20F3"/>
    <w:rsid w:val="005E24DE"/>
    <w:rsid w:val="005E2FBC"/>
    <w:rsid w:val="005E2FFA"/>
    <w:rsid w:val="005E3452"/>
    <w:rsid w:val="005E40C1"/>
    <w:rsid w:val="005E4399"/>
    <w:rsid w:val="005E5237"/>
    <w:rsid w:val="005E5AFB"/>
    <w:rsid w:val="005E6325"/>
    <w:rsid w:val="005E673E"/>
    <w:rsid w:val="005E68A6"/>
    <w:rsid w:val="005E6B58"/>
    <w:rsid w:val="005E6ED2"/>
    <w:rsid w:val="005E6F2E"/>
    <w:rsid w:val="005E7561"/>
    <w:rsid w:val="005E7CD9"/>
    <w:rsid w:val="005F01D1"/>
    <w:rsid w:val="005F0CA2"/>
    <w:rsid w:val="005F1152"/>
    <w:rsid w:val="005F11BE"/>
    <w:rsid w:val="005F1286"/>
    <w:rsid w:val="005F1321"/>
    <w:rsid w:val="005F1578"/>
    <w:rsid w:val="005F1891"/>
    <w:rsid w:val="005F1BDC"/>
    <w:rsid w:val="005F1F02"/>
    <w:rsid w:val="005F1FC0"/>
    <w:rsid w:val="005F2D0B"/>
    <w:rsid w:val="005F2FA4"/>
    <w:rsid w:val="005F2FE6"/>
    <w:rsid w:val="005F349B"/>
    <w:rsid w:val="005F3563"/>
    <w:rsid w:val="005F3A94"/>
    <w:rsid w:val="005F4FA9"/>
    <w:rsid w:val="005F5055"/>
    <w:rsid w:val="005F56C2"/>
    <w:rsid w:val="005F58DD"/>
    <w:rsid w:val="005F5F0A"/>
    <w:rsid w:val="005F5F9C"/>
    <w:rsid w:val="005F6435"/>
    <w:rsid w:val="005F665B"/>
    <w:rsid w:val="005F6E35"/>
    <w:rsid w:val="005F7342"/>
    <w:rsid w:val="005F7365"/>
    <w:rsid w:val="005F7735"/>
    <w:rsid w:val="00600553"/>
    <w:rsid w:val="00601409"/>
    <w:rsid w:val="0060156B"/>
    <w:rsid w:val="0060163A"/>
    <w:rsid w:val="0060172E"/>
    <w:rsid w:val="00601B17"/>
    <w:rsid w:val="00601FC9"/>
    <w:rsid w:val="0060264E"/>
    <w:rsid w:val="006033D6"/>
    <w:rsid w:val="0060381D"/>
    <w:rsid w:val="00604755"/>
    <w:rsid w:val="0060494B"/>
    <w:rsid w:val="006049A6"/>
    <w:rsid w:val="00604E1C"/>
    <w:rsid w:val="00605467"/>
    <w:rsid w:val="0060590E"/>
    <w:rsid w:val="00605921"/>
    <w:rsid w:val="0060625F"/>
    <w:rsid w:val="00606741"/>
    <w:rsid w:val="00606AA9"/>
    <w:rsid w:val="0060728E"/>
    <w:rsid w:val="006108CC"/>
    <w:rsid w:val="00610921"/>
    <w:rsid w:val="00610E95"/>
    <w:rsid w:val="00610F2E"/>
    <w:rsid w:val="00611386"/>
    <w:rsid w:val="0061222F"/>
    <w:rsid w:val="00612791"/>
    <w:rsid w:val="00612FED"/>
    <w:rsid w:val="00613048"/>
    <w:rsid w:val="00613A74"/>
    <w:rsid w:val="006140C7"/>
    <w:rsid w:val="0061414A"/>
    <w:rsid w:val="00614232"/>
    <w:rsid w:val="0061463D"/>
    <w:rsid w:val="00614915"/>
    <w:rsid w:val="0061493F"/>
    <w:rsid w:val="00615037"/>
    <w:rsid w:val="00615596"/>
    <w:rsid w:val="006156A6"/>
    <w:rsid w:val="006157FB"/>
    <w:rsid w:val="006161EE"/>
    <w:rsid w:val="006164DD"/>
    <w:rsid w:val="0061651D"/>
    <w:rsid w:val="0061687E"/>
    <w:rsid w:val="00616F69"/>
    <w:rsid w:val="006173FA"/>
    <w:rsid w:val="00617F1F"/>
    <w:rsid w:val="00617F76"/>
    <w:rsid w:val="0062025E"/>
    <w:rsid w:val="00620410"/>
    <w:rsid w:val="006205B6"/>
    <w:rsid w:val="00620789"/>
    <w:rsid w:val="00620817"/>
    <w:rsid w:val="00621410"/>
    <w:rsid w:val="00622093"/>
    <w:rsid w:val="006220D5"/>
    <w:rsid w:val="00622404"/>
    <w:rsid w:val="00622738"/>
    <w:rsid w:val="00622B02"/>
    <w:rsid w:val="00622B19"/>
    <w:rsid w:val="00622E13"/>
    <w:rsid w:val="00622E3D"/>
    <w:rsid w:val="0062390A"/>
    <w:rsid w:val="00624976"/>
    <w:rsid w:val="00624D26"/>
    <w:rsid w:val="00625100"/>
    <w:rsid w:val="00625D18"/>
    <w:rsid w:val="006266FD"/>
    <w:rsid w:val="00626723"/>
    <w:rsid w:val="0062791B"/>
    <w:rsid w:val="006304A3"/>
    <w:rsid w:val="00630F12"/>
    <w:rsid w:val="00631133"/>
    <w:rsid w:val="006318C2"/>
    <w:rsid w:val="00631D5B"/>
    <w:rsid w:val="00632A21"/>
    <w:rsid w:val="00632FC2"/>
    <w:rsid w:val="006331AC"/>
    <w:rsid w:val="0063359E"/>
    <w:rsid w:val="006335F1"/>
    <w:rsid w:val="00633645"/>
    <w:rsid w:val="006337DA"/>
    <w:rsid w:val="00633AC9"/>
    <w:rsid w:val="00634AA8"/>
    <w:rsid w:val="00635418"/>
    <w:rsid w:val="0063586A"/>
    <w:rsid w:val="00635A4B"/>
    <w:rsid w:val="00635C14"/>
    <w:rsid w:val="006363A5"/>
    <w:rsid w:val="006365D3"/>
    <w:rsid w:val="006370BE"/>
    <w:rsid w:val="006371C1"/>
    <w:rsid w:val="00637613"/>
    <w:rsid w:val="00637615"/>
    <w:rsid w:val="006378BA"/>
    <w:rsid w:val="006379F0"/>
    <w:rsid w:val="00637CA0"/>
    <w:rsid w:val="006403A3"/>
    <w:rsid w:val="00640B53"/>
    <w:rsid w:val="006417B1"/>
    <w:rsid w:val="00641AEE"/>
    <w:rsid w:val="00643FCE"/>
    <w:rsid w:val="006446D8"/>
    <w:rsid w:val="00645464"/>
    <w:rsid w:val="00645630"/>
    <w:rsid w:val="006457A8"/>
    <w:rsid w:val="00645F0F"/>
    <w:rsid w:val="006467CA"/>
    <w:rsid w:val="00647002"/>
    <w:rsid w:val="006474BB"/>
    <w:rsid w:val="00647F4C"/>
    <w:rsid w:val="00647FFB"/>
    <w:rsid w:val="006522A0"/>
    <w:rsid w:val="0065386A"/>
    <w:rsid w:val="006547CA"/>
    <w:rsid w:val="00654A05"/>
    <w:rsid w:val="00654D16"/>
    <w:rsid w:val="00654D50"/>
    <w:rsid w:val="006556B3"/>
    <w:rsid w:val="00656998"/>
    <w:rsid w:val="006569DF"/>
    <w:rsid w:val="00657544"/>
    <w:rsid w:val="006607BC"/>
    <w:rsid w:val="00661673"/>
    <w:rsid w:val="006618C5"/>
    <w:rsid w:val="0066227C"/>
    <w:rsid w:val="00662B32"/>
    <w:rsid w:val="00662C41"/>
    <w:rsid w:val="00663404"/>
    <w:rsid w:val="00663428"/>
    <w:rsid w:val="006637A8"/>
    <w:rsid w:val="00663C6B"/>
    <w:rsid w:val="006644CA"/>
    <w:rsid w:val="00664689"/>
    <w:rsid w:val="00665077"/>
    <w:rsid w:val="006651DF"/>
    <w:rsid w:val="0066554B"/>
    <w:rsid w:val="006655D9"/>
    <w:rsid w:val="00665B55"/>
    <w:rsid w:val="0066786F"/>
    <w:rsid w:val="00667AD7"/>
    <w:rsid w:val="00670CAC"/>
    <w:rsid w:val="00671EAD"/>
    <w:rsid w:val="00672338"/>
    <w:rsid w:val="006730D4"/>
    <w:rsid w:val="00673750"/>
    <w:rsid w:val="0067489B"/>
    <w:rsid w:val="00675A49"/>
    <w:rsid w:val="00675C20"/>
    <w:rsid w:val="00675F34"/>
    <w:rsid w:val="00676348"/>
    <w:rsid w:val="00676A8B"/>
    <w:rsid w:val="00677763"/>
    <w:rsid w:val="0067790C"/>
    <w:rsid w:val="006802E2"/>
    <w:rsid w:val="006803C4"/>
    <w:rsid w:val="006803FC"/>
    <w:rsid w:val="00680738"/>
    <w:rsid w:val="006807FF"/>
    <w:rsid w:val="00680B89"/>
    <w:rsid w:val="00680C57"/>
    <w:rsid w:val="006811B5"/>
    <w:rsid w:val="00682C3C"/>
    <w:rsid w:val="006832B0"/>
    <w:rsid w:val="00683676"/>
    <w:rsid w:val="0068374B"/>
    <w:rsid w:val="00684095"/>
    <w:rsid w:val="00684F63"/>
    <w:rsid w:val="0068587F"/>
    <w:rsid w:val="006859FB"/>
    <w:rsid w:val="00685F5F"/>
    <w:rsid w:val="0068637C"/>
    <w:rsid w:val="006863F2"/>
    <w:rsid w:val="006871C0"/>
    <w:rsid w:val="006875D3"/>
    <w:rsid w:val="006908F9"/>
    <w:rsid w:val="00691473"/>
    <w:rsid w:val="00691AAE"/>
    <w:rsid w:val="00691FDB"/>
    <w:rsid w:val="006921B2"/>
    <w:rsid w:val="0069222C"/>
    <w:rsid w:val="00692C60"/>
    <w:rsid w:val="0069301E"/>
    <w:rsid w:val="00693860"/>
    <w:rsid w:val="00694E1F"/>
    <w:rsid w:val="00694FB4"/>
    <w:rsid w:val="006950C7"/>
    <w:rsid w:val="0069511D"/>
    <w:rsid w:val="006957F4"/>
    <w:rsid w:val="006960EB"/>
    <w:rsid w:val="006977E1"/>
    <w:rsid w:val="00697D30"/>
    <w:rsid w:val="006A04E3"/>
    <w:rsid w:val="006A10E4"/>
    <w:rsid w:val="006A15FE"/>
    <w:rsid w:val="006A1675"/>
    <w:rsid w:val="006A1F75"/>
    <w:rsid w:val="006A2465"/>
    <w:rsid w:val="006A2B14"/>
    <w:rsid w:val="006A2E6F"/>
    <w:rsid w:val="006A36F1"/>
    <w:rsid w:val="006A3822"/>
    <w:rsid w:val="006A3A91"/>
    <w:rsid w:val="006A41A3"/>
    <w:rsid w:val="006A4943"/>
    <w:rsid w:val="006A4A82"/>
    <w:rsid w:val="006A579B"/>
    <w:rsid w:val="006A5D18"/>
    <w:rsid w:val="006A5D71"/>
    <w:rsid w:val="006A5F8A"/>
    <w:rsid w:val="006A68DE"/>
    <w:rsid w:val="006A6A7E"/>
    <w:rsid w:val="006A6EF3"/>
    <w:rsid w:val="006B1763"/>
    <w:rsid w:val="006B2039"/>
    <w:rsid w:val="006B235D"/>
    <w:rsid w:val="006B26D2"/>
    <w:rsid w:val="006B2B29"/>
    <w:rsid w:val="006B35C0"/>
    <w:rsid w:val="006B369A"/>
    <w:rsid w:val="006B37C0"/>
    <w:rsid w:val="006B3A9C"/>
    <w:rsid w:val="006B44E9"/>
    <w:rsid w:val="006B4A5A"/>
    <w:rsid w:val="006B51F9"/>
    <w:rsid w:val="006B55D4"/>
    <w:rsid w:val="006B65DB"/>
    <w:rsid w:val="006B6743"/>
    <w:rsid w:val="006B689C"/>
    <w:rsid w:val="006C048D"/>
    <w:rsid w:val="006C0708"/>
    <w:rsid w:val="006C2B46"/>
    <w:rsid w:val="006C3416"/>
    <w:rsid w:val="006C3668"/>
    <w:rsid w:val="006C3DA4"/>
    <w:rsid w:val="006C3DA8"/>
    <w:rsid w:val="006C44A6"/>
    <w:rsid w:val="006C4CBD"/>
    <w:rsid w:val="006C52FB"/>
    <w:rsid w:val="006C531A"/>
    <w:rsid w:val="006C59F6"/>
    <w:rsid w:val="006C5B74"/>
    <w:rsid w:val="006C616E"/>
    <w:rsid w:val="006C6B36"/>
    <w:rsid w:val="006C6BB0"/>
    <w:rsid w:val="006C7071"/>
    <w:rsid w:val="006C71DB"/>
    <w:rsid w:val="006D0A80"/>
    <w:rsid w:val="006D0BBC"/>
    <w:rsid w:val="006D0C0B"/>
    <w:rsid w:val="006D1735"/>
    <w:rsid w:val="006D2009"/>
    <w:rsid w:val="006D2C85"/>
    <w:rsid w:val="006D32C7"/>
    <w:rsid w:val="006D35BD"/>
    <w:rsid w:val="006D395A"/>
    <w:rsid w:val="006D3BC8"/>
    <w:rsid w:val="006D3C48"/>
    <w:rsid w:val="006D3DE5"/>
    <w:rsid w:val="006D3E3D"/>
    <w:rsid w:val="006D4165"/>
    <w:rsid w:val="006D45A2"/>
    <w:rsid w:val="006D490B"/>
    <w:rsid w:val="006D4CDD"/>
    <w:rsid w:val="006D4F16"/>
    <w:rsid w:val="006D53EC"/>
    <w:rsid w:val="006D60E2"/>
    <w:rsid w:val="006D6566"/>
    <w:rsid w:val="006D69BA"/>
    <w:rsid w:val="006D749B"/>
    <w:rsid w:val="006D7688"/>
    <w:rsid w:val="006D7EED"/>
    <w:rsid w:val="006E00D8"/>
    <w:rsid w:val="006E02E1"/>
    <w:rsid w:val="006E0537"/>
    <w:rsid w:val="006E0CB0"/>
    <w:rsid w:val="006E1536"/>
    <w:rsid w:val="006E28B2"/>
    <w:rsid w:val="006E31E0"/>
    <w:rsid w:val="006E3857"/>
    <w:rsid w:val="006E3F9D"/>
    <w:rsid w:val="006E4152"/>
    <w:rsid w:val="006E42E8"/>
    <w:rsid w:val="006E457B"/>
    <w:rsid w:val="006E46DD"/>
    <w:rsid w:val="006E4FB7"/>
    <w:rsid w:val="006E511B"/>
    <w:rsid w:val="006E5899"/>
    <w:rsid w:val="006E5BB4"/>
    <w:rsid w:val="006E5DC6"/>
    <w:rsid w:val="006E5E5A"/>
    <w:rsid w:val="006E5EA4"/>
    <w:rsid w:val="006E5F27"/>
    <w:rsid w:val="006E64CE"/>
    <w:rsid w:val="006E6BAD"/>
    <w:rsid w:val="006E723B"/>
    <w:rsid w:val="006E7A46"/>
    <w:rsid w:val="006F0C88"/>
    <w:rsid w:val="006F1154"/>
    <w:rsid w:val="006F17AC"/>
    <w:rsid w:val="006F20FC"/>
    <w:rsid w:val="006F2261"/>
    <w:rsid w:val="006F2CCF"/>
    <w:rsid w:val="006F4416"/>
    <w:rsid w:val="006F46A4"/>
    <w:rsid w:val="006F4F75"/>
    <w:rsid w:val="006F5568"/>
    <w:rsid w:val="006F5BEC"/>
    <w:rsid w:val="006F6229"/>
    <w:rsid w:val="006F665F"/>
    <w:rsid w:val="006F7AC1"/>
    <w:rsid w:val="00700408"/>
    <w:rsid w:val="00700878"/>
    <w:rsid w:val="00700F6D"/>
    <w:rsid w:val="00701845"/>
    <w:rsid w:val="00701C7C"/>
    <w:rsid w:val="00701E0C"/>
    <w:rsid w:val="0070202D"/>
    <w:rsid w:val="00702B93"/>
    <w:rsid w:val="00702BE4"/>
    <w:rsid w:val="00702F0C"/>
    <w:rsid w:val="007031FB"/>
    <w:rsid w:val="007037C0"/>
    <w:rsid w:val="00703A33"/>
    <w:rsid w:val="00703BF2"/>
    <w:rsid w:val="0070456A"/>
    <w:rsid w:val="00704616"/>
    <w:rsid w:val="00704AF0"/>
    <w:rsid w:val="00704E74"/>
    <w:rsid w:val="00704EEF"/>
    <w:rsid w:val="00705206"/>
    <w:rsid w:val="007056B6"/>
    <w:rsid w:val="00705D88"/>
    <w:rsid w:val="00705DC3"/>
    <w:rsid w:val="007060A9"/>
    <w:rsid w:val="00706209"/>
    <w:rsid w:val="00706D3E"/>
    <w:rsid w:val="0070707F"/>
    <w:rsid w:val="007077DE"/>
    <w:rsid w:val="0070785C"/>
    <w:rsid w:val="00707BF9"/>
    <w:rsid w:val="00710086"/>
    <w:rsid w:val="00710AEC"/>
    <w:rsid w:val="00711ADF"/>
    <w:rsid w:val="007122DA"/>
    <w:rsid w:val="0071296C"/>
    <w:rsid w:val="00712A9E"/>
    <w:rsid w:val="00713B79"/>
    <w:rsid w:val="00713BBD"/>
    <w:rsid w:val="00713D5A"/>
    <w:rsid w:val="00714389"/>
    <w:rsid w:val="007144F0"/>
    <w:rsid w:val="00714B0F"/>
    <w:rsid w:val="00714BEC"/>
    <w:rsid w:val="00715268"/>
    <w:rsid w:val="0071572C"/>
    <w:rsid w:val="00715E02"/>
    <w:rsid w:val="007164F5"/>
    <w:rsid w:val="007165E8"/>
    <w:rsid w:val="00716ACB"/>
    <w:rsid w:val="00717C4B"/>
    <w:rsid w:val="00717F2C"/>
    <w:rsid w:val="00717F45"/>
    <w:rsid w:val="0072126A"/>
    <w:rsid w:val="00721872"/>
    <w:rsid w:val="00721F6D"/>
    <w:rsid w:val="00722AEA"/>
    <w:rsid w:val="007238D7"/>
    <w:rsid w:val="0072394F"/>
    <w:rsid w:val="00723A3B"/>
    <w:rsid w:val="00724292"/>
    <w:rsid w:val="00724B8F"/>
    <w:rsid w:val="00724C48"/>
    <w:rsid w:val="00724E1F"/>
    <w:rsid w:val="007250B7"/>
    <w:rsid w:val="007250BC"/>
    <w:rsid w:val="007252E4"/>
    <w:rsid w:val="00725590"/>
    <w:rsid w:val="00725709"/>
    <w:rsid w:val="007268EE"/>
    <w:rsid w:val="00726B48"/>
    <w:rsid w:val="00726DC2"/>
    <w:rsid w:val="00726DC7"/>
    <w:rsid w:val="00726E59"/>
    <w:rsid w:val="007274CC"/>
    <w:rsid w:val="00727E42"/>
    <w:rsid w:val="00730D25"/>
    <w:rsid w:val="00730EC7"/>
    <w:rsid w:val="00731182"/>
    <w:rsid w:val="00731488"/>
    <w:rsid w:val="00731CB5"/>
    <w:rsid w:val="0073284A"/>
    <w:rsid w:val="00732BB6"/>
    <w:rsid w:val="0073322D"/>
    <w:rsid w:val="007337A5"/>
    <w:rsid w:val="00734235"/>
    <w:rsid w:val="007342D3"/>
    <w:rsid w:val="00734E25"/>
    <w:rsid w:val="00735306"/>
    <w:rsid w:val="007355F0"/>
    <w:rsid w:val="00735F38"/>
    <w:rsid w:val="007361A8"/>
    <w:rsid w:val="007364D4"/>
    <w:rsid w:val="00736B8B"/>
    <w:rsid w:val="00736D58"/>
    <w:rsid w:val="00737193"/>
    <w:rsid w:val="007371A9"/>
    <w:rsid w:val="00737283"/>
    <w:rsid w:val="00737C01"/>
    <w:rsid w:val="0074038A"/>
    <w:rsid w:val="00741115"/>
    <w:rsid w:val="00741A0C"/>
    <w:rsid w:val="00742397"/>
    <w:rsid w:val="00742DDE"/>
    <w:rsid w:val="0074394A"/>
    <w:rsid w:val="00743AFD"/>
    <w:rsid w:val="00744B14"/>
    <w:rsid w:val="00745061"/>
    <w:rsid w:val="007452BB"/>
    <w:rsid w:val="00746B1B"/>
    <w:rsid w:val="00746D59"/>
    <w:rsid w:val="00746D5C"/>
    <w:rsid w:val="00747124"/>
    <w:rsid w:val="007472BF"/>
    <w:rsid w:val="0075052F"/>
    <w:rsid w:val="0075074F"/>
    <w:rsid w:val="00751558"/>
    <w:rsid w:val="007532A3"/>
    <w:rsid w:val="0075393C"/>
    <w:rsid w:val="00753E73"/>
    <w:rsid w:val="00754458"/>
    <w:rsid w:val="0075593D"/>
    <w:rsid w:val="00755D46"/>
    <w:rsid w:val="0075690D"/>
    <w:rsid w:val="00756BE4"/>
    <w:rsid w:val="00757403"/>
    <w:rsid w:val="007576F1"/>
    <w:rsid w:val="00757B36"/>
    <w:rsid w:val="00757D1D"/>
    <w:rsid w:val="00760723"/>
    <w:rsid w:val="00761673"/>
    <w:rsid w:val="00761A58"/>
    <w:rsid w:val="00761CA5"/>
    <w:rsid w:val="00761FEF"/>
    <w:rsid w:val="0076222B"/>
    <w:rsid w:val="00762279"/>
    <w:rsid w:val="007623EB"/>
    <w:rsid w:val="0076288C"/>
    <w:rsid w:val="00762B8D"/>
    <w:rsid w:val="0076361A"/>
    <w:rsid w:val="00763C07"/>
    <w:rsid w:val="00763F15"/>
    <w:rsid w:val="007644E7"/>
    <w:rsid w:val="00764542"/>
    <w:rsid w:val="00764CA8"/>
    <w:rsid w:val="0076551D"/>
    <w:rsid w:val="007655F7"/>
    <w:rsid w:val="00765DB1"/>
    <w:rsid w:val="007661F1"/>
    <w:rsid w:val="00766542"/>
    <w:rsid w:val="0076654F"/>
    <w:rsid w:val="00766976"/>
    <w:rsid w:val="00770056"/>
    <w:rsid w:val="007708E3"/>
    <w:rsid w:val="00770C69"/>
    <w:rsid w:val="007714FD"/>
    <w:rsid w:val="00771CA1"/>
    <w:rsid w:val="00771E22"/>
    <w:rsid w:val="007729A4"/>
    <w:rsid w:val="00772A04"/>
    <w:rsid w:val="00772B29"/>
    <w:rsid w:val="00772D04"/>
    <w:rsid w:val="00773420"/>
    <w:rsid w:val="00773460"/>
    <w:rsid w:val="00773461"/>
    <w:rsid w:val="00773AE2"/>
    <w:rsid w:val="007757C2"/>
    <w:rsid w:val="00777138"/>
    <w:rsid w:val="0077784C"/>
    <w:rsid w:val="0077799F"/>
    <w:rsid w:val="00781065"/>
    <w:rsid w:val="007811C4"/>
    <w:rsid w:val="00781968"/>
    <w:rsid w:val="00781B18"/>
    <w:rsid w:val="00782421"/>
    <w:rsid w:val="0078257F"/>
    <w:rsid w:val="00782DF6"/>
    <w:rsid w:val="00782FF5"/>
    <w:rsid w:val="007836A9"/>
    <w:rsid w:val="00783D90"/>
    <w:rsid w:val="007844FF"/>
    <w:rsid w:val="00784519"/>
    <w:rsid w:val="0078456A"/>
    <w:rsid w:val="007848E1"/>
    <w:rsid w:val="00784950"/>
    <w:rsid w:val="0078498E"/>
    <w:rsid w:val="007849E3"/>
    <w:rsid w:val="00784C54"/>
    <w:rsid w:val="007858CB"/>
    <w:rsid w:val="00785D2A"/>
    <w:rsid w:val="00786AE0"/>
    <w:rsid w:val="00786B8E"/>
    <w:rsid w:val="00790ED2"/>
    <w:rsid w:val="00792343"/>
    <w:rsid w:val="00792AEC"/>
    <w:rsid w:val="00793869"/>
    <w:rsid w:val="007945B3"/>
    <w:rsid w:val="00795ACF"/>
    <w:rsid w:val="00795F44"/>
    <w:rsid w:val="00796802"/>
    <w:rsid w:val="00797068"/>
    <w:rsid w:val="00797B66"/>
    <w:rsid w:val="007A00DD"/>
    <w:rsid w:val="007A012C"/>
    <w:rsid w:val="007A0199"/>
    <w:rsid w:val="007A03F4"/>
    <w:rsid w:val="007A07DC"/>
    <w:rsid w:val="007A0951"/>
    <w:rsid w:val="007A1574"/>
    <w:rsid w:val="007A1772"/>
    <w:rsid w:val="007A1DB9"/>
    <w:rsid w:val="007A265B"/>
    <w:rsid w:val="007A2ABB"/>
    <w:rsid w:val="007A2BEB"/>
    <w:rsid w:val="007A2CB8"/>
    <w:rsid w:val="007A3079"/>
    <w:rsid w:val="007A34BB"/>
    <w:rsid w:val="007A3736"/>
    <w:rsid w:val="007A3788"/>
    <w:rsid w:val="007A3867"/>
    <w:rsid w:val="007A3C28"/>
    <w:rsid w:val="007A408E"/>
    <w:rsid w:val="007A4366"/>
    <w:rsid w:val="007A49E5"/>
    <w:rsid w:val="007A59ED"/>
    <w:rsid w:val="007A602D"/>
    <w:rsid w:val="007A6AC9"/>
    <w:rsid w:val="007A6E9E"/>
    <w:rsid w:val="007A7B38"/>
    <w:rsid w:val="007A7DFC"/>
    <w:rsid w:val="007B006F"/>
    <w:rsid w:val="007B04F4"/>
    <w:rsid w:val="007B0A5E"/>
    <w:rsid w:val="007B115C"/>
    <w:rsid w:val="007B17C4"/>
    <w:rsid w:val="007B2983"/>
    <w:rsid w:val="007B49A2"/>
    <w:rsid w:val="007B4F89"/>
    <w:rsid w:val="007B4F97"/>
    <w:rsid w:val="007B546A"/>
    <w:rsid w:val="007B5673"/>
    <w:rsid w:val="007B6194"/>
    <w:rsid w:val="007B61F3"/>
    <w:rsid w:val="007B627E"/>
    <w:rsid w:val="007B65CA"/>
    <w:rsid w:val="007B6721"/>
    <w:rsid w:val="007B68A5"/>
    <w:rsid w:val="007B69C8"/>
    <w:rsid w:val="007B6D93"/>
    <w:rsid w:val="007B7D2D"/>
    <w:rsid w:val="007B7D9E"/>
    <w:rsid w:val="007B7F93"/>
    <w:rsid w:val="007C0298"/>
    <w:rsid w:val="007C02EE"/>
    <w:rsid w:val="007C0BA7"/>
    <w:rsid w:val="007C13F4"/>
    <w:rsid w:val="007C1AB1"/>
    <w:rsid w:val="007C2037"/>
    <w:rsid w:val="007C20EA"/>
    <w:rsid w:val="007C2329"/>
    <w:rsid w:val="007C2AD5"/>
    <w:rsid w:val="007C2DA0"/>
    <w:rsid w:val="007C2E87"/>
    <w:rsid w:val="007C3770"/>
    <w:rsid w:val="007C3B26"/>
    <w:rsid w:val="007C3DDB"/>
    <w:rsid w:val="007C3ECB"/>
    <w:rsid w:val="007C53DD"/>
    <w:rsid w:val="007C54DB"/>
    <w:rsid w:val="007C638E"/>
    <w:rsid w:val="007C658D"/>
    <w:rsid w:val="007C6626"/>
    <w:rsid w:val="007C67E7"/>
    <w:rsid w:val="007C6A59"/>
    <w:rsid w:val="007C6C50"/>
    <w:rsid w:val="007C6FCA"/>
    <w:rsid w:val="007C7A63"/>
    <w:rsid w:val="007D09A1"/>
    <w:rsid w:val="007D0CD8"/>
    <w:rsid w:val="007D0EBB"/>
    <w:rsid w:val="007D11C2"/>
    <w:rsid w:val="007D1266"/>
    <w:rsid w:val="007D15CA"/>
    <w:rsid w:val="007D2102"/>
    <w:rsid w:val="007D258F"/>
    <w:rsid w:val="007D2A10"/>
    <w:rsid w:val="007D2A7A"/>
    <w:rsid w:val="007D2E76"/>
    <w:rsid w:val="007D3351"/>
    <w:rsid w:val="007D34A8"/>
    <w:rsid w:val="007D3DD9"/>
    <w:rsid w:val="007D405D"/>
    <w:rsid w:val="007D495B"/>
    <w:rsid w:val="007D50F7"/>
    <w:rsid w:val="007D5DB8"/>
    <w:rsid w:val="007D6820"/>
    <w:rsid w:val="007D6C4D"/>
    <w:rsid w:val="007D7153"/>
    <w:rsid w:val="007E01AE"/>
    <w:rsid w:val="007E06CA"/>
    <w:rsid w:val="007E0ACC"/>
    <w:rsid w:val="007E0BB6"/>
    <w:rsid w:val="007E0C89"/>
    <w:rsid w:val="007E0F4B"/>
    <w:rsid w:val="007E1340"/>
    <w:rsid w:val="007E1385"/>
    <w:rsid w:val="007E1813"/>
    <w:rsid w:val="007E1820"/>
    <w:rsid w:val="007E1913"/>
    <w:rsid w:val="007E1A95"/>
    <w:rsid w:val="007E21F5"/>
    <w:rsid w:val="007E2876"/>
    <w:rsid w:val="007E2FAE"/>
    <w:rsid w:val="007E31E4"/>
    <w:rsid w:val="007E33DB"/>
    <w:rsid w:val="007E3D58"/>
    <w:rsid w:val="007E4666"/>
    <w:rsid w:val="007E47C3"/>
    <w:rsid w:val="007E4A2C"/>
    <w:rsid w:val="007E4A4D"/>
    <w:rsid w:val="007E4CFA"/>
    <w:rsid w:val="007E50A3"/>
    <w:rsid w:val="007E50EF"/>
    <w:rsid w:val="007E5492"/>
    <w:rsid w:val="007E5973"/>
    <w:rsid w:val="007E5BB6"/>
    <w:rsid w:val="007E5CA7"/>
    <w:rsid w:val="007E5D75"/>
    <w:rsid w:val="007E799C"/>
    <w:rsid w:val="007E7B05"/>
    <w:rsid w:val="007F00FB"/>
    <w:rsid w:val="007F0A16"/>
    <w:rsid w:val="007F0C56"/>
    <w:rsid w:val="007F1EB4"/>
    <w:rsid w:val="007F1F1A"/>
    <w:rsid w:val="007F21ED"/>
    <w:rsid w:val="007F241D"/>
    <w:rsid w:val="007F2654"/>
    <w:rsid w:val="007F2AEA"/>
    <w:rsid w:val="007F31AE"/>
    <w:rsid w:val="007F3F8F"/>
    <w:rsid w:val="007F4265"/>
    <w:rsid w:val="007F4300"/>
    <w:rsid w:val="007F5000"/>
    <w:rsid w:val="007F587C"/>
    <w:rsid w:val="007F5EF4"/>
    <w:rsid w:val="007F65CF"/>
    <w:rsid w:val="007F68B5"/>
    <w:rsid w:val="007F6B72"/>
    <w:rsid w:val="007F6C8C"/>
    <w:rsid w:val="007F7D86"/>
    <w:rsid w:val="00800C46"/>
    <w:rsid w:val="008016B9"/>
    <w:rsid w:val="008016BD"/>
    <w:rsid w:val="00801919"/>
    <w:rsid w:val="00801DFB"/>
    <w:rsid w:val="0080202C"/>
    <w:rsid w:val="008029CB"/>
    <w:rsid w:val="00802A30"/>
    <w:rsid w:val="00802F3C"/>
    <w:rsid w:val="00803770"/>
    <w:rsid w:val="00803BDD"/>
    <w:rsid w:val="00803D51"/>
    <w:rsid w:val="00803E27"/>
    <w:rsid w:val="00804451"/>
    <w:rsid w:val="00804541"/>
    <w:rsid w:val="00804869"/>
    <w:rsid w:val="00805188"/>
    <w:rsid w:val="008052A7"/>
    <w:rsid w:val="008056B4"/>
    <w:rsid w:val="00805E8C"/>
    <w:rsid w:val="00805EF7"/>
    <w:rsid w:val="0080706A"/>
    <w:rsid w:val="00807120"/>
    <w:rsid w:val="008071ED"/>
    <w:rsid w:val="0081039E"/>
    <w:rsid w:val="0081058B"/>
    <w:rsid w:val="00810598"/>
    <w:rsid w:val="0081092B"/>
    <w:rsid w:val="00810F10"/>
    <w:rsid w:val="0081101C"/>
    <w:rsid w:val="008112B8"/>
    <w:rsid w:val="008113DB"/>
    <w:rsid w:val="00812080"/>
    <w:rsid w:val="008130F6"/>
    <w:rsid w:val="00813130"/>
    <w:rsid w:val="00813EEF"/>
    <w:rsid w:val="00814214"/>
    <w:rsid w:val="00814D0C"/>
    <w:rsid w:val="008156BF"/>
    <w:rsid w:val="00815B17"/>
    <w:rsid w:val="00815B51"/>
    <w:rsid w:val="00815D8D"/>
    <w:rsid w:val="0081609F"/>
    <w:rsid w:val="008162ED"/>
    <w:rsid w:val="008166C0"/>
    <w:rsid w:val="008169EE"/>
    <w:rsid w:val="00816C73"/>
    <w:rsid w:val="00816D16"/>
    <w:rsid w:val="00817117"/>
    <w:rsid w:val="008174C8"/>
    <w:rsid w:val="008174FB"/>
    <w:rsid w:val="00817657"/>
    <w:rsid w:val="00820AE2"/>
    <w:rsid w:val="00820E81"/>
    <w:rsid w:val="008219DB"/>
    <w:rsid w:val="00821BA0"/>
    <w:rsid w:val="00821C33"/>
    <w:rsid w:val="00822C9B"/>
    <w:rsid w:val="00823063"/>
    <w:rsid w:val="0082316E"/>
    <w:rsid w:val="00823696"/>
    <w:rsid w:val="008236A0"/>
    <w:rsid w:val="008244BE"/>
    <w:rsid w:val="008245AD"/>
    <w:rsid w:val="008245C3"/>
    <w:rsid w:val="00824A28"/>
    <w:rsid w:val="00825422"/>
    <w:rsid w:val="00825BCD"/>
    <w:rsid w:val="00826ACF"/>
    <w:rsid w:val="00826D1B"/>
    <w:rsid w:val="00827CE7"/>
    <w:rsid w:val="00830317"/>
    <w:rsid w:val="00830A03"/>
    <w:rsid w:val="00830B5C"/>
    <w:rsid w:val="00830F21"/>
    <w:rsid w:val="00831037"/>
    <w:rsid w:val="00831F4F"/>
    <w:rsid w:val="008327C4"/>
    <w:rsid w:val="00832F43"/>
    <w:rsid w:val="00833D8D"/>
    <w:rsid w:val="00834163"/>
    <w:rsid w:val="00834FDF"/>
    <w:rsid w:val="008350CB"/>
    <w:rsid w:val="008356FC"/>
    <w:rsid w:val="0083571A"/>
    <w:rsid w:val="0083575E"/>
    <w:rsid w:val="00836011"/>
    <w:rsid w:val="0083647A"/>
    <w:rsid w:val="00836672"/>
    <w:rsid w:val="00836ABF"/>
    <w:rsid w:val="008370E5"/>
    <w:rsid w:val="008372E5"/>
    <w:rsid w:val="00840242"/>
    <w:rsid w:val="008406AC"/>
    <w:rsid w:val="00840BF4"/>
    <w:rsid w:val="008414A8"/>
    <w:rsid w:val="008422DA"/>
    <w:rsid w:val="008423B5"/>
    <w:rsid w:val="00842507"/>
    <w:rsid w:val="00842E12"/>
    <w:rsid w:val="00844755"/>
    <w:rsid w:val="00845654"/>
    <w:rsid w:val="0084612C"/>
    <w:rsid w:val="00846463"/>
    <w:rsid w:val="008466FB"/>
    <w:rsid w:val="008475F8"/>
    <w:rsid w:val="00847645"/>
    <w:rsid w:val="00847DAC"/>
    <w:rsid w:val="008505B2"/>
    <w:rsid w:val="008506D5"/>
    <w:rsid w:val="00850AD0"/>
    <w:rsid w:val="00850C4F"/>
    <w:rsid w:val="00850E70"/>
    <w:rsid w:val="00851238"/>
    <w:rsid w:val="0085185B"/>
    <w:rsid w:val="00851D9F"/>
    <w:rsid w:val="00851E7A"/>
    <w:rsid w:val="00852075"/>
    <w:rsid w:val="008520BD"/>
    <w:rsid w:val="00852639"/>
    <w:rsid w:val="00852B77"/>
    <w:rsid w:val="0085339B"/>
    <w:rsid w:val="008537E4"/>
    <w:rsid w:val="00853AE3"/>
    <w:rsid w:val="00853EC7"/>
    <w:rsid w:val="00854264"/>
    <w:rsid w:val="008543BA"/>
    <w:rsid w:val="00854581"/>
    <w:rsid w:val="00854586"/>
    <w:rsid w:val="008546E6"/>
    <w:rsid w:val="00854AE8"/>
    <w:rsid w:val="00854B0F"/>
    <w:rsid w:val="00854C30"/>
    <w:rsid w:val="00854F9C"/>
    <w:rsid w:val="0085563E"/>
    <w:rsid w:val="00855787"/>
    <w:rsid w:val="0085584A"/>
    <w:rsid w:val="00855959"/>
    <w:rsid w:val="00855A51"/>
    <w:rsid w:val="00857DD4"/>
    <w:rsid w:val="00860579"/>
    <w:rsid w:val="008607BF"/>
    <w:rsid w:val="00860F85"/>
    <w:rsid w:val="00861232"/>
    <w:rsid w:val="0086184A"/>
    <w:rsid w:val="008619B3"/>
    <w:rsid w:val="00861CD1"/>
    <w:rsid w:val="00861DA3"/>
    <w:rsid w:val="008624CE"/>
    <w:rsid w:val="00862EBC"/>
    <w:rsid w:val="008631CE"/>
    <w:rsid w:val="008635E3"/>
    <w:rsid w:val="00864191"/>
    <w:rsid w:val="008649EB"/>
    <w:rsid w:val="00864B30"/>
    <w:rsid w:val="00865C62"/>
    <w:rsid w:val="0086615B"/>
    <w:rsid w:val="008662BA"/>
    <w:rsid w:val="00866AF3"/>
    <w:rsid w:val="008671F9"/>
    <w:rsid w:val="008673AA"/>
    <w:rsid w:val="00867556"/>
    <w:rsid w:val="00867A4C"/>
    <w:rsid w:val="00871602"/>
    <w:rsid w:val="00871676"/>
    <w:rsid w:val="00872190"/>
    <w:rsid w:val="008725D5"/>
    <w:rsid w:val="00872768"/>
    <w:rsid w:val="0087288B"/>
    <w:rsid w:val="008729DC"/>
    <w:rsid w:val="00872A8F"/>
    <w:rsid w:val="00872B7D"/>
    <w:rsid w:val="00872C90"/>
    <w:rsid w:val="00872FDB"/>
    <w:rsid w:val="0087380D"/>
    <w:rsid w:val="0087397B"/>
    <w:rsid w:val="008747E5"/>
    <w:rsid w:val="00874BE9"/>
    <w:rsid w:val="00874C80"/>
    <w:rsid w:val="008755A2"/>
    <w:rsid w:val="00875B33"/>
    <w:rsid w:val="00875BDC"/>
    <w:rsid w:val="00875DC2"/>
    <w:rsid w:val="00875FDB"/>
    <w:rsid w:val="0087637A"/>
    <w:rsid w:val="00876CCE"/>
    <w:rsid w:val="00880841"/>
    <w:rsid w:val="0088088B"/>
    <w:rsid w:val="00880BC9"/>
    <w:rsid w:val="00881350"/>
    <w:rsid w:val="00881479"/>
    <w:rsid w:val="008814AA"/>
    <w:rsid w:val="008817A4"/>
    <w:rsid w:val="008818BC"/>
    <w:rsid w:val="0088199F"/>
    <w:rsid w:val="00881A60"/>
    <w:rsid w:val="00882D83"/>
    <w:rsid w:val="00882FCF"/>
    <w:rsid w:val="008831FE"/>
    <w:rsid w:val="00883945"/>
    <w:rsid w:val="008840D3"/>
    <w:rsid w:val="00884928"/>
    <w:rsid w:val="00884AED"/>
    <w:rsid w:val="00884C4F"/>
    <w:rsid w:val="008855C0"/>
    <w:rsid w:val="00885FF6"/>
    <w:rsid w:val="00886109"/>
    <w:rsid w:val="00886AFD"/>
    <w:rsid w:val="00886EF2"/>
    <w:rsid w:val="008876B4"/>
    <w:rsid w:val="00887AE3"/>
    <w:rsid w:val="00887C8D"/>
    <w:rsid w:val="008905A5"/>
    <w:rsid w:val="00890CDB"/>
    <w:rsid w:val="00890D31"/>
    <w:rsid w:val="008911A7"/>
    <w:rsid w:val="008916B3"/>
    <w:rsid w:val="008917A6"/>
    <w:rsid w:val="00891984"/>
    <w:rsid w:val="00892BEF"/>
    <w:rsid w:val="008930F3"/>
    <w:rsid w:val="008933B5"/>
    <w:rsid w:val="0089347E"/>
    <w:rsid w:val="008938AF"/>
    <w:rsid w:val="008938BA"/>
    <w:rsid w:val="00894177"/>
    <w:rsid w:val="00894207"/>
    <w:rsid w:val="00894811"/>
    <w:rsid w:val="00894D2D"/>
    <w:rsid w:val="008953C3"/>
    <w:rsid w:val="0089617E"/>
    <w:rsid w:val="0089678E"/>
    <w:rsid w:val="0089687E"/>
    <w:rsid w:val="00896A29"/>
    <w:rsid w:val="00896EB3"/>
    <w:rsid w:val="00897734"/>
    <w:rsid w:val="00897984"/>
    <w:rsid w:val="008A03EE"/>
    <w:rsid w:val="008A0489"/>
    <w:rsid w:val="008A0595"/>
    <w:rsid w:val="008A10B1"/>
    <w:rsid w:val="008A13E7"/>
    <w:rsid w:val="008A142E"/>
    <w:rsid w:val="008A16A2"/>
    <w:rsid w:val="008A1EC2"/>
    <w:rsid w:val="008A3BCE"/>
    <w:rsid w:val="008A3CEA"/>
    <w:rsid w:val="008A3D81"/>
    <w:rsid w:val="008A4156"/>
    <w:rsid w:val="008A52BF"/>
    <w:rsid w:val="008A558A"/>
    <w:rsid w:val="008A5664"/>
    <w:rsid w:val="008A590D"/>
    <w:rsid w:val="008A5ADA"/>
    <w:rsid w:val="008A5CA0"/>
    <w:rsid w:val="008A5F74"/>
    <w:rsid w:val="008A6E2D"/>
    <w:rsid w:val="008A78DB"/>
    <w:rsid w:val="008A7F85"/>
    <w:rsid w:val="008B0270"/>
    <w:rsid w:val="008B0329"/>
    <w:rsid w:val="008B0B43"/>
    <w:rsid w:val="008B1410"/>
    <w:rsid w:val="008B200F"/>
    <w:rsid w:val="008B2038"/>
    <w:rsid w:val="008B24A8"/>
    <w:rsid w:val="008B2C8B"/>
    <w:rsid w:val="008B2DD2"/>
    <w:rsid w:val="008B30BB"/>
    <w:rsid w:val="008B3370"/>
    <w:rsid w:val="008B34BD"/>
    <w:rsid w:val="008B46D0"/>
    <w:rsid w:val="008B569F"/>
    <w:rsid w:val="008B60D1"/>
    <w:rsid w:val="008B669D"/>
    <w:rsid w:val="008B6799"/>
    <w:rsid w:val="008B6857"/>
    <w:rsid w:val="008B6B01"/>
    <w:rsid w:val="008B6B71"/>
    <w:rsid w:val="008B77A1"/>
    <w:rsid w:val="008C060C"/>
    <w:rsid w:val="008C0AA9"/>
    <w:rsid w:val="008C0CB1"/>
    <w:rsid w:val="008C0E74"/>
    <w:rsid w:val="008C0FF7"/>
    <w:rsid w:val="008C1519"/>
    <w:rsid w:val="008C2A11"/>
    <w:rsid w:val="008C2E28"/>
    <w:rsid w:val="008C3CA0"/>
    <w:rsid w:val="008C3E92"/>
    <w:rsid w:val="008C4486"/>
    <w:rsid w:val="008C4546"/>
    <w:rsid w:val="008C5410"/>
    <w:rsid w:val="008C5610"/>
    <w:rsid w:val="008C596B"/>
    <w:rsid w:val="008C598A"/>
    <w:rsid w:val="008C5D80"/>
    <w:rsid w:val="008C5EDB"/>
    <w:rsid w:val="008C66FA"/>
    <w:rsid w:val="008C6B05"/>
    <w:rsid w:val="008C7096"/>
    <w:rsid w:val="008C72CB"/>
    <w:rsid w:val="008C7551"/>
    <w:rsid w:val="008C7C38"/>
    <w:rsid w:val="008C7CE0"/>
    <w:rsid w:val="008D08DD"/>
    <w:rsid w:val="008D0D98"/>
    <w:rsid w:val="008D10F2"/>
    <w:rsid w:val="008D15D6"/>
    <w:rsid w:val="008D28AA"/>
    <w:rsid w:val="008D2950"/>
    <w:rsid w:val="008D2B32"/>
    <w:rsid w:val="008D2BE6"/>
    <w:rsid w:val="008D3276"/>
    <w:rsid w:val="008D3E68"/>
    <w:rsid w:val="008D42EA"/>
    <w:rsid w:val="008D4B3F"/>
    <w:rsid w:val="008D4F9B"/>
    <w:rsid w:val="008D5924"/>
    <w:rsid w:val="008D7761"/>
    <w:rsid w:val="008E0666"/>
    <w:rsid w:val="008E0B60"/>
    <w:rsid w:val="008E1AAE"/>
    <w:rsid w:val="008E20FC"/>
    <w:rsid w:val="008E4249"/>
    <w:rsid w:val="008E447E"/>
    <w:rsid w:val="008E45A6"/>
    <w:rsid w:val="008E45AB"/>
    <w:rsid w:val="008E48F6"/>
    <w:rsid w:val="008E4DE3"/>
    <w:rsid w:val="008E5023"/>
    <w:rsid w:val="008E51D0"/>
    <w:rsid w:val="008E5524"/>
    <w:rsid w:val="008E5C1C"/>
    <w:rsid w:val="008E5E53"/>
    <w:rsid w:val="008E632B"/>
    <w:rsid w:val="008E6741"/>
    <w:rsid w:val="008E6B80"/>
    <w:rsid w:val="008E6D89"/>
    <w:rsid w:val="008E722A"/>
    <w:rsid w:val="008E7364"/>
    <w:rsid w:val="008E7797"/>
    <w:rsid w:val="008F0126"/>
    <w:rsid w:val="008F016B"/>
    <w:rsid w:val="008F18BA"/>
    <w:rsid w:val="008F1D03"/>
    <w:rsid w:val="008F206A"/>
    <w:rsid w:val="008F303A"/>
    <w:rsid w:val="008F31A4"/>
    <w:rsid w:val="008F36F4"/>
    <w:rsid w:val="008F3828"/>
    <w:rsid w:val="008F40B1"/>
    <w:rsid w:val="008F498D"/>
    <w:rsid w:val="008F4F98"/>
    <w:rsid w:val="008F51A3"/>
    <w:rsid w:val="008F5BA0"/>
    <w:rsid w:val="008F5CB4"/>
    <w:rsid w:val="008F5CE6"/>
    <w:rsid w:val="008F618A"/>
    <w:rsid w:val="008F65B5"/>
    <w:rsid w:val="008F65EA"/>
    <w:rsid w:val="008F7408"/>
    <w:rsid w:val="008F7477"/>
    <w:rsid w:val="008F7CED"/>
    <w:rsid w:val="008F7F71"/>
    <w:rsid w:val="0090008C"/>
    <w:rsid w:val="009005D4"/>
    <w:rsid w:val="00900B28"/>
    <w:rsid w:val="00901090"/>
    <w:rsid w:val="0090254F"/>
    <w:rsid w:val="00902AD5"/>
    <w:rsid w:val="00902C4F"/>
    <w:rsid w:val="00903222"/>
    <w:rsid w:val="00903260"/>
    <w:rsid w:val="00903687"/>
    <w:rsid w:val="00903F8A"/>
    <w:rsid w:val="00904074"/>
    <w:rsid w:val="009044A9"/>
    <w:rsid w:val="009044CC"/>
    <w:rsid w:val="00904541"/>
    <w:rsid w:val="00904A3B"/>
    <w:rsid w:val="00904EBB"/>
    <w:rsid w:val="00905669"/>
    <w:rsid w:val="0090648E"/>
    <w:rsid w:val="00906525"/>
    <w:rsid w:val="0090669A"/>
    <w:rsid w:val="00906C27"/>
    <w:rsid w:val="00906EB3"/>
    <w:rsid w:val="00907304"/>
    <w:rsid w:val="00907775"/>
    <w:rsid w:val="00907E29"/>
    <w:rsid w:val="0091036F"/>
    <w:rsid w:val="009106D3"/>
    <w:rsid w:val="00910B38"/>
    <w:rsid w:val="00910BA3"/>
    <w:rsid w:val="00910BFD"/>
    <w:rsid w:val="009112C6"/>
    <w:rsid w:val="0091196F"/>
    <w:rsid w:val="009122EE"/>
    <w:rsid w:val="009127A4"/>
    <w:rsid w:val="00912D67"/>
    <w:rsid w:val="009131FC"/>
    <w:rsid w:val="009133D8"/>
    <w:rsid w:val="00913550"/>
    <w:rsid w:val="00913639"/>
    <w:rsid w:val="009139D8"/>
    <w:rsid w:val="009139F5"/>
    <w:rsid w:val="00913EF5"/>
    <w:rsid w:val="00914169"/>
    <w:rsid w:val="009141A3"/>
    <w:rsid w:val="0091428B"/>
    <w:rsid w:val="00914FDA"/>
    <w:rsid w:val="00915073"/>
    <w:rsid w:val="00915291"/>
    <w:rsid w:val="009152CE"/>
    <w:rsid w:val="00915B57"/>
    <w:rsid w:val="00917630"/>
    <w:rsid w:val="00917A59"/>
    <w:rsid w:val="009201A9"/>
    <w:rsid w:val="009210F9"/>
    <w:rsid w:val="009213EF"/>
    <w:rsid w:val="00921A44"/>
    <w:rsid w:val="00922002"/>
    <w:rsid w:val="0092278F"/>
    <w:rsid w:val="00922854"/>
    <w:rsid w:val="0092296D"/>
    <w:rsid w:val="009231FE"/>
    <w:rsid w:val="00923550"/>
    <w:rsid w:val="00923CB5"/>
    <w:rsid w:val="009250E8"/>
    <w:rsid w:val="00925211"/>
    <w:rsid w:val="009252D5"/>
    <w:rsid w:val="0092686F"/>
    <w:rsid w:val="00927C61"/>
    <w:rsid w:val="00930A42"/>
    <w:rsid w:val="00930AC1"/>
    <w:rsid w:val="009310E9"/>
    <w:rsid w:val="00931B7F"/>
    <w:rsid w:val="00932248"/>
    <w:rsid w:val="00932340"/>
    <w:rsid w:val="00932550"/>
    <w:rsid w:val="009327A8"/>
    <w:rsid w:val="009328E3"/>
    <w:rsid w:val="0093291B"/>
    <w:rsid w:val="00932928"/>
    <w:rsid w:val="0093294E"/>
    <w:rsid w:val="00932A9B"/>
    <w:rsid w:val="00932ABA"/>
    <w:rsid w:val="00934105"/>
    <w:rsid w:val="00934423"/>
    <w:rsid w:val="00934C74"/>
    <w:rsid w:val="00934F47"/>
    <w:rsid w:val="00934F9C"/>
    <w:rsid w:val="00935166"/>
    <w:rsid w:val="0093575F"/>
    <w:rsid w:val="00935932"/>
    <w:rsid w:val="0093616E"/>
    <w:rsid w:val="00936702"/>
    <w:rsid w:val="0093671E"/>
    <w:rsid w:val="00936BFB"/>
    <w:rsid w:val="00937141"/>
    <w:rsid w:val="009378C4"/>
    <w:rsid w:val="00937DBA"/>
    <w:rsid w:val="009404F5"/>
    <w:rsid w:val="00940A81"/>
    <w:rsid w:val="00940D5A"/>
    <w:rsid w:val="00941799"/>
    <w:rsid w:val="00941BD4"/>
    <w:rsid w:val="00941C5D"/>
    <w:rsid w:val="0094200A"/>
    <w:rsid w:val="00942D48"/>
    <w:rsid w:val="00943005"/>
    <w:rsid w:val="00943F2D"/>
    <w:rsid w:val="00944234"/>
    <w:rsid w:val="00944ED5"/>
    <w:rsid w:val="0094513B"/>
    <w:rsid w:val="009459C9"/>
    <w:rsid w:val="00945FE0"/>
    <w:rsid w:val="00947665"/>
    <w:rsid w:val="0094772F"/>
    <w:rsid w:val="00947809"/>
    <w:rsid w:val="00947988"/>
    <w:rsid w:val="00947CA6"/>
    <w:rsid w:val="00950C6D"/>
    <w:rsid w:val="00950E97"/>
    <w:rsid w:val="00951252"/>
    <w:rsid w:val="00951367"/>
    <w:rsid w:val="00951412"/>
    <w:rsid w:val="009515C3"/>
    <w:rsid w:val="00951785"/>
    <w:rsid w:val="009518BF"/>
    <w:rsid w:val="009519B5"/>
    <w:rsid w:val="00951FF5"/>
    <w:rsid w:val="00952290"/>
    <w:rsid w:val="00952411"/>
    <w:rsid w:val="009526B3"/>
    <w:rsid w:val="0095271D"/>
    <w:rsid w:val="0095294C"/>
    <w:rsid w:val="00952C63"/>
    <w:rsid w:val="00952E75"/>
    <w:rsid w:val="009541E7"/>
    <w:rsid w:val="00954232"/>
    <w:rsid w:val="009551CE"/>
    <w:rsid w:val="0095540B"/>
    <w:rsid w:val="0095575F"/>
    <w:rsid w:val="00955840"/>
    <w:rsid w:val="00955CB0"/>
    <w:rsid w:val="0095681F"/>
    <w:rsid w:val="00956A1D"/>
    <w:rsid w:val="00956C9C"/>
    <w:rsid w:val="009572AC"/>
    <w:rsid w:val="00960596"/>
    <w:rsid w:val="009608CF"/>
    <w:rsid w:val="00960BA2"/>
    <w:rsid w:val="009615E2"/>
    <w:rsid w:val="0096202B"/>
    <w:rsid w:val="00962E19"/>
    <w:rsid w:val="009639B5"/>
    <w:rsid w:val="00964776"/>
    <w:rsid w:val="00965123"/>
    <w:rsid w:val="00965CC8"/>
    <w:rsid w:val="00965FF9"/>
    <w:rsid w:val="009661C9"/>
    <w:rsid w:val="009664E4"/>
    <w:rsid w:val="00966B49"/>
    <w:rsid w:val="00966E09"/>
    <w:rsid w:val="00967564"/>
    <w:rsid w:val="0096770C"/>
    <w:rsid w:val="00967A0F"/>
    <w:rsid w:val="009700BC"/>
    <w:rsid w:val="009702D5"/>
    <w:rsid w:val="00970F3B"/>
    <w:rsid w:val="00971181"/>
    <w:rsid w:val="00971366"/>
    <w:rsid w:val="009713F5"/>
    <w:rsid w:val="00972F42"/>
    <w:rsid w:val="009734D5"/>
    <w:rsid w:val="0097361B"/>
    <w:rsid w:val="00973676"/>
    <w:rsid w:val="00975504"/>
    <w:rsid w:val="0097553F"/>
    <w:rsid w:val="009758D6"/>
    <w:rsid w:val="00975C3C"/>
    <w:rsid w:val="0097627B"/>
    <w:rsid w:val="009764A5"/>
    <w:rsid w:val="009767CF"/>
    <w:rsid w:val="00976B29"/>
    <w:rsid w:val="0097739F"/>
    <w:rsid w:val="00977AA5"/>
    <w:rsid w:val="009802F7"/>
    <w:rsid w:val="00980F9C"/>
    <w:rsid w:val="0098128D"/>
    <w:rsid w:val="009816E5"/>
    <w:rsid w:val="00981AF8"/>
    <w:rsid w:val="00981D72"/>
    <w:rsid w:val="0098228A"/>
    <w:rsid w:val="00982978"/>
    <w:rsid w:val="00983023"/>
    <w:rsid w:val="00983AE8"/>
    <w:rsid w:val="009841E2"/>
    <w:rsid w:val="0098431B"/>
    <w:rsid w:val="00985372"/>
    <w:rsid w:val="0098572F"/>
    <w:rsid w:val="0098697D"/>
    <w:rsid w:val="00986E77"/>
    <w:rsid w:val="00987E10"/>
    <w:rsid w:val="00990057"/>
    <w:rsid w:val="00990727"/>
    <w:rsid w:val="00990CAE"/>
    <w:rsid w:val="009911B7"/>
    <w:rsid w:val="009914D8"/>
    <w:rsid w:val="00991567"/>
    <w:rsid w:val="00991594"/>
    <w:rsid w:val="009916CB"/>
    <w:rsid w:val="009918E0"/>
    <w:rsid w:val="009918EE"/>
    <w:rsid w:val="00992005"/>
    <w:rsid w:val="00992876"/>
    <w:rsid w:val="009928C9"/>
    <w:rsid w:val="00992D73"/>
    <w:rsid w:val="009933BE"/>
    <w:rsid w:val="0099349B"/>
    <w:rsid w:val="00993DB9"/>
    <w:rsid w:val="009946B4"/>
    <w:rsid w:val="00994E5A"/>
    <w:rsid w:val="009951DE"/>
    <w:rsid w:val="00995D37"/>
    <w:rsid w:val="00995D73"/>
    <w:rsid w:val="00995DDC"/>
    <w:rsid w:val="00995DE1"/>
    <w:rsid w:val="009960C6"/>
    <w:rsid w:val="009966DD"/>
    <w:rsid w:val="009969C7"/>
    <w:rsid w:val="0099715E"/>
    <w:rsid w:val="0099767A"/>
    <w:rsid w:val="00997CC5"/>
    <w:rsid w:val="00997F50"/>
    <w:rsid w:val="009A1757"/>
    <w:rsid w:val="009A185A"/>
    <w:rsid w:val="009A1F97"/>
    <w:rsid w:val="009A2522"/>
    <w:rsid w:val="009A25F6"/>
    <w:rsid w:val="009A2628"/>
    <w:rsid w:val="009A28E7"/>
    <w:rsid w:val="009A29F2"/>
    <w:rsid w:val="009A2A64"/>
    <w:rsid w:val="009A4096"/>
    <w:rsid w:val="009A42C6"/>
    <w:rsid w:val="009A437E"/>
    <w:rsid w:val="009A4BED"/>
    <w:rsid w:val="009A5240"/>
    <w:rsid w:val="009A5C57"/>
    <w:rsid w:val="009A5CC5"/>
    <w:rsid w:val="009A61D4"/>
    <w:rsid w:val="009A679E"/>
    <w:rsid w:val="009A7027"/>
    <w:rsid w:val="009A7190"/>
    <w:rsid w:val="009A7A2E"/>
    <w:rsid w:val="009A7BFE"/>
    <w:rsid w:val="009B0104"/>
    <w:rsid w:val="009B09C1"/>
    <w:rsid w:val="009B0B1E"/>
    <w:rsid w:val="009B1346"/>
    <w:rsid w:val="009B199F"/>
    <w:rsid w:val="009B1F15"/>
    <w:rsid w:val="009B242F"/>
    <w:rsid w:val="009B25DB"/>
    <w:rsid w:val="009B2669"/>
    <w:rsid w:val="009B298B"/>
    <w:rsid w:val="009B2B35"/>
    <w:rsid w:val="009B3093"/>
    <w:rsid w:val="009B35B3"/>
    <w:rsid w:val="009B4025"/>
    <w:rsid w:val="009B42D1"/>
    <w:rsid w:val="009B4472"/>
    <w:rsid w:val="009B4695"/>
    <w:rsid w:val="009B4809"/>
    <w:rsid w:val="009B4B14"/>
    <w:rsid w:val="009B5F83"/>
    <w:rsid w:val="009B6127"/>
    <w:rsid w:val="009B6209"/>
    <w:rsid w:val="009B6442"/>
    <w:rsid w:val="009B6613"/>
    <w:rsid w:val="009B6E86"/>
    <w:rsid w:val="009B7023"/>
    <w:rsid w:val="009B7187"/>
    <w:rsid w:val="009B728D"/>
    <w:rsid w:val="009B73DA"/>
    <w:rsid w:val="009B77D1"/>
    <w:rsid w:val="009B7F03"/>
    <w:rsid w:val="009B7F08"/>
    <w:rsid w:val="009C0229"/>
    <w:rsid w:val="009C07CB"/>
    <w:rsid w:val="009C113F"/>
    <w:rsid w:val="009C127A"/>
    <w:rsid w:val="009C13AC"/>
    <w:rsid w:val="009C1EA1"/>
    <w:rsid w:val="009C2507"/>
    <w:rsid w:val="009C3661"/>
    <w:rsid w:val="009C3B0E"/>
    <w:rsid w:val="009C3B4A"/>
    <w:rsid w:val="009C406E"/>
    <w:rsid w:val="009C43D2"/>
    <w:rsid w:val="009C46BD"/>
    <w:rsid w:val="009C536F"/>
    <w:rsid w:val="009C5CD1"/>
    <w:rsid w:val="009C6DC1"/>
    <w:rsid w:val="009C6E15"/>
    <w:rsid w:val="009C6FDC"/>
    <w:rsid w:val="009C7F48"/>
    <w:rsid w:val="009D01E6"/>
    <w:rsid w:val="009D0AC1"/>
    <w:rsid w:val="009D0D24"/>
    <w:rsid w:val="009D1548"/>
    <w:rsid w:val="009D1718"/>
    <w:rsid w:val="009D1AA6"/>
    <w:rsid w:val="009D2D3E"/>
    <w:rsid w:val="009D2F5A"/>
    <w:rsid w:val="009D2FAE"/>
    <w:rsid w:val="009D3020"/>
    <w:rsid w:val="009D324F"/>
    <w:rsid w:val="009D35C5"/>
    <w:rsid w:val="009D3E1D"/>
    <w:rsid w:val="009D4020"/>
    <w:rsid w:val="009D4495"/>
    <w:rsid w:val="009D4698"/>
    <w:rsid w:val="009D5181"/>
    <w:rsid w:val="009D58F5"/>
    <w:rsid w:val="009D5919"/>
    <w:rsid w:val="009D616B"/>
    <w:rsid w:val="009D6290"/>
    <w:rsid w:val="009D6322"/>
    <w:rsid w:val="009D64DC"/>
    <w:rsid w:val="009D6774"/>
    <w:rsid w:val="009D6CF3"/>
    <w:rsid w:val="009D6E84"/>
    <w:rsid w:val="009D70B8"/>
    <w:rsid w:val="009D7232"/>
    <w:rsid w:val="009D7264"/>
    <w:rsid w:val="009D74E2"/>
    <w:rsid w:val="009D75DD"/>
    <w:rsid w:val="009D7661"/>
    <w:rsid w:val="009D7C41"/>
    <w:rsid w:val="009E0815"/>
    <w:rsid w:val="009E083E"/>
    <w:rsid w:val="009E09AB"/>
    <w:rsid w:val="009E0BDD"/>
    <w:rsid w:val="009E0C4F"/>
    <w:rsid w:val="009E1216"/>
    <w:rsid w:val="009E123D"/>
    <w:rsid w:val="009E218F"/>
    <w:rsid w:val="009E21FA"/>
    <w:rsid w:val="009E2300"/>
    <w:rsid w:val="009E2883"/>
    <w:rsid w:val="009E2F31"/>
    <w:rsid w:val="009E33E1"/>
    <w:rsid w:val="009E3523"/>
    <w:rsid w:val="009E3567"/>
    <w:rsid w:val="009E372A"/>
    <w:rsid w:val="009E3E5B"/>
    <w:rsid w:val="009E42A6"/>
    <w:rsid w:val="009E44AF"/>
    <w:rsid w:val="009E4B86"/>
    <w:rsid w:val="009E4CEB"/>
    <w:rsid w:val="009E4D08"/>
    <w:rsid w:val="009E53CE"/>
    <w:rsid w:val="009E5871"/>
    <w:rsid w:val="009E5AFB"/>
    <w:rsid w:val="009E5AFC"/>
    <w:rsid w:val="009E5B6C"/>
    <w:rsid w:val="009E5BFF"/>
    <w:rsid w:val="009E5D57"/>
    <w:rsid w:val="009E6149"/>
    <w:rsid w:val="009E7539"/>
    <w:rsid w:val="009E77F1"/>
    <w:rsid w:val="009F0752"/>
    <w:rsid w:val="009F0812"/>
    <w:rsid w:val="009F0898"/>
    <w:rsid w:val="009F22BB"/>
    <w:rsid w:val="009F26CE"/>
    <w:rsid w:val="009F2764"/>
    <w:rsid w:val="009F33AD"/>
    <w:rsid w:val="009F3437"/>
    <w:rsid w:val="009F37C8"/>
    <w:rsid w:val="009F39BA"/>
    <w:rsid w:val="009F3AA1"/>
    <w:rsid w:val="009F3C4C"/>
    <w:rsid w:val="009F3EC6"/>
    <w:rsid w:val="009F404A"/>
    <w:rsid w:val="009F4F89"/>
    <w:rsid w:val="009F6C06"/>
    <w:rsid w:val="00A000FA"/>
    <w:rsid w:val="00A0041D"/>
    <w:rsid w:val="00A008A8"/>
    <w:rsid w:val="00A01451"/>
    <w:rsid w:val="00A01616"/>
    <w:rsid w:val="00A02054"/>
    <w:rsid w:val="00A020D1"/>
    <w:rsid w:val="00A024CC"/>
    <w:rsid w:val="00A02F21"/>
    <w:rsid w:val="00A03E95"/>
    <w:rsid w:val="00A04935"/>
    <w:rsid w:val="00A04C90"/>
    <w:rsid w:val="00A05208"/>
    <w:rsid w:val="00A05483"/>
    <w:rsid w:val="00A05B8E"/>
    <w:rsid w:val="00A06933"/>
    <w:rsid w:val="00A06ABC"/>
    <w:rsid w:val="00A06C1A"/>
    <w:rsid w:val="00A076DE"/>
    <w:rsid w:val="00A07888"/>
    <w:rsid w:val="00A07E42"/>
    <w:rsid w:val="00A10096"/>
    <w:rsid w:val="00A102A2"/>
    <w:rsid w:val="00A10706"/>
    <w:rsid w:val="00A11D80"/>
    <w:rsid w:val="00A127D9"/>
    <w:rsid w:val="00A145B3"/>
    <w:rsid w:val="00A1532F"/>
    <w:rsid w:val="00A15926"/>
    <w:rsid w:val="00A15B17"/>
    <w:rsid w:val="00A15C08"/>
    <w:rsid w:val="00A16188"/>
    <w:rsid w:val="00A16494"/>
    <w:rsid w:val="00A16A08"/>
    <w:rsid w:val="00A16ADB"/>
    <w:rsid w:val="00A16ECD"/>
    <w:rsid w:val="00A17202"/>
    <w:rsid w:val="00A17B1E"/>
    <w:rsid w:val="00A17F06"/>
    <w:rsid w:val="00A201F1"/>
    <w:rsid w:val="00A20CB5"/>
    <w:rsid w:val="00A2137A"/>
    <w:rsid w:val="00A21665"/>
    <w:rsid w:val="00A217DF"/>
    <w:rsid w:val="00A217FB"/>
    <w:rsid w:val="00A2183B"/>
    <w:rsid w:val="00A21BE7"/>
    <w:rsid w:val="00A22161"/>
    <w:rsid w:val="00A224D7"/>
    <w:rsid w:val="00A2292B"/>
    <w:rsid w:val="00A23143"/>
    <w:rsid w:val="00A237F8"/>
    <w:rsid w:val="00A24059"/>
    <w:rsid w:val="00A2417B"/>
    <w:rsid w:val="00A2442E"/>
    <w:rsid w:val="00A24952"/>
    <w:rsid w:val="00A24D7A"/>
    <w:rsid w:val="00A254D5"/>
    <w:rsid w:val="00A258AC"/>
    <w:rsid w:val="00A26494"/>
    <w:rsid w:val="00A26833"/>
    <w:rsid w:val="00A269E0"/>
    <w:rsid w:val="00A26A68"/>
    <w:rsid w:val="00A26C5D"/>
    <w:rsid w:val="00A26D97"/>
    <w:rsid w:val="00A26F43"/>
    <w:rsid w:val="00A27803"/>
    <w:rsid w:val="00A31049"/>
    <w:rsid w:val="00A31388"/>
    <w:rsid w:val="00A314F7"/>
    <w:rsid w:val="00A31521"/>
    <w:rsid w:val="00A31B04"/>
    <w:rsid w:val="00A31C23"/>
    <w:rsid w:val="00A31C52"/>
    <w:rsid w:val="00A322D3"/>
    <w:rsid w:val="00A32490"/>
    <w:rsid w:val="00A324C5"/>
    <w:rsid w:val="00A32619"/>
    <w:rsid w:val="00A329D9"/>
    <w:rsid w:val="00A32F82"/>
    <w:rsid w:val="00A33BC5"/>
    <w:rsid w:val="00A34058"/>
    <w:rsid w:val="00A340D6"/>
    <w:rsid w:val="00A340F2"/>
    <w:rsid w:val="00A350B8"/>
    <w:rsid w:val="00A35171"/>
    <w:rsid w:val="00A352D2"/>
    <w:rsid w:val="00A35F56"/>
    <w:rsid w:val="00A35F8F"/>
    <w:rsid w:val="00A3661C"/>
    <w:rsid w:val="00A3668E"/>
    <w:rsid w:val="00A366CF"/>
    <w:rsid w:val="00A36F5A"/>
    <w:rsid w:val="00A37BDA"/>
    <w:rsid w:val="00A37DBD"/>
    <w:rsid w:val="00A37F1E"/>
    <w:rsid w:val="00A40263"/>
    <w:rsid w:val="00A40862"/>
    <w:rsid w:val="00A41B4E"/>
    <w:rsid w:val="00A41C2E"/>
    <w:rsid w:val="00A41CC8"/>
    <w:rsid w:val="00A421A0"/>
    <w:rsid w:val="00A424AE"/>
    <w:rsid w:val="00A432C0"/>
    <w:rsid w:val="00A4367A"/>
    <w:rsid w:val="00A43A8F"/>
    <w:rsid w:val="00A43BF5"/>
    <w:rsid w:val="00A43DCB"/>
    <w:rsid w:val="00A44A29"/>
    <w:rsid w:val="00A44C6E"/>
    <w:rsid w:val="00A4573F"/>
    <w:rsid w:val="00A4612B"/>
    <w:rsid w:val="00A46513"/>
    <w:rsid w:val="00A4666E"/>
    <w:rsid w:val="00A46FBF"/>
    <w:rsid w:val="00A47C53"/>
    <w:rsid w:val="00A47FFE"/>
    <w:rsid w:val="00A500A6"/>
    <w:rsid w:val="00A5045F"/>
    <w:rsid w:val="00A5047F"/>
    <w:rsid w:val="00A506D9"/>
    <w:rsid w:val="00A51188"/>
    <w:rsid w:val="00A51DD7"/>
    <w:rsid w:val="00A51EB2"/>
    <w:rsid w:val="00A52E13"/>
    <w:rsid w:val="00A52F7C"/>
    <w:rsid w:val="00A53EFE"/>
    <w:rsid w:val="00A543C2"/>
    <w:rsid w:val="00A547C5"/>
    <w:rsid w:val="00A549A9"/>
    <w:rsid w:val="00A558C4"/>
    <w:rsid w:val="00A56067"/>
    <w:rsid w:val="00A56365"/>
    <w:rsid w:val="00A56670"/>
    <w:rsid w:val="00A572DB"/>
    <w:rsid w:val="00A575E1"/>
    <w:rsid w:val="00A576F4"/>
    <w:rsid w:val="00A57716"/>
    <w:rsid w:val="00A579DE"/>
    <w:rsid w:val="00A57A8A"/>
    <w:rsid w:val="00A57D4F"/>
    <w:rsid w:val="00A60565"/>
    <w:rsid w:val="00A605CB"/>
    <w:rsid w:val="00A61827"/>
    <w:rsid w:val="00A61E4F"/>
    <w:rsid w:val="00A62B69"/>
    <w:rsid w:val="00A6334F"/>
    <w:rsid w:val="00A64144"/>
    <w:rsid w:val="00A64BD3"/>
    <w:rsid w:val="00A64C5E"/>
    <w:rsid w:val="00A64EE6"/>
    <w:rsid w:val="00A6526D"/>
    <w:rsid w:val="00A65A1C"/>
    <w:rsid w:val="00A667BD"/>
    <w:rsid w:val="00A66E25"/>
    <w:rsid w:val="00A66F24"/>
    <w:rsid w:val="00A673CA"/>
    <w:rsid w:val="00A67562"/>
    <w:rsid w:val="00A67A00"/>
    <w:rsid w:val="00A67F6B"/>
    <w:rsid w:val="00A7012A"/>
    <w:rsid w:val="00A701F1"/>
    <w:rsid w:val="00A7035E"/>
    <w:rsid w:val="00A703C5"/>
    <w:rsid w:val="00A70A80"/>
    <w:rsid w:val="00A70F2D"/>
    <w:rsid w:val="00A71018"/>
    <w:rsid w:val="00A717C6"/>
    <w:rsid w:val="00A72208"/>
    <w:rsid w:val="00A723D7"/>
    <w:rsid w:val="00A723FB"/>
    <w:rsid w:val="00A72905"/>
    <w:rsid w:val="00A72937"/>
    <w:rsid w:val="00A72CD7"/>
    <w:rsid w:val="00A73097"/>
    <w:rsid w:val="00A730CA"/>
    <w:rsid w:val="00A735BA"/>
    <w:rsid w:val="00A739ED"/>
    <w:rsid w:val="00A74476"/>
    <w:rsid w:val="00A74B50"/>
    <w:rsid w:val="00A75062"/>
    <w:rsid w:val="00A75252"/>
    <w:rsid w:val="00A75CD6"/>
    <w:rsid w:val="00A76C3C"/>
    <w:rsid w:val="00A77234"/>
    <w:rsid w:val="00A77CB8"/>
    <w:rsid w:val="00A80837"/>
    <w:rsid w:val="00A80FC4"/>
    <w:rsid w:val="00A811FC"/>
    <w:rsid w:val="00A818D5"/>
    <w:rsid w:val="00A81B2C"/>
    <w:rsid w:val="00A823C1"/>
    <w:rsid w:val="00A8293E"/>
    <w:rsid w:val="00A8302A"/>
    <w:rsid w:val="00A838F2"/>
    <w:rsid w:val="00A83A58"/>
    <w:rsid w:val="00A83DA4"/>
    <w:rsid w:val="00A840AC"/>
    <w:rsid w:val="00A85171"/>
    <w:rsid w:val="00A85948"/>
    <w:rsid w:val="00A85B6E"/>
    <w:rsid w:val="00A85E4F"/>
    <w:rsid w:val="00A86435"/>
    <w:rsid w:val="00A86DB8"/>
    <w:rsid w:val="00A87127"/>
    <w:rsid w:val="00A876E2"/>
    <w:rsid w:val="00A87974"/>
    <w:rsid w:val="00A87CA0"/>
    <w:rsid w:val="00A908BF"/>
    <w:rsid w:val="00A9108F"/>
    <w:rsid w:val="00A916C5"/>
    <w:rsid w:val="00A91B85"/>
    <w:rsid w:val="00A91C87"/>
    <w:rsid w:val="00A91FAC"/>
    <w:rsid w:val="00A924F2"/>
    <w:rsid w:val="00A92ADB"/>
    <w:rsid w:val="00A92DE0"/>
    <w:rsid w:val="00A92F77"/>
    <w:rsid w:val="00A93FBF"/>
    <w:rsid w:val="00A943B4"/>
    <w:rsid w:val="00A968F6"/>
    <w:rsid w:val="00A96A5C"/>
    <w:rsid w:val="00A971C5"/>
    <w:rsid w:val="00A9738C"/>
    <w:rsid w:val="00AA0448"/>
    <w:rsid w:val="00AA06A7"/>
    <w:rsid w:val="00AA0721"/>
    <w:rsid w:val="00AA0B75"/>
    <w:rsid w:val="00AA1226"/>
    <w:rsid w:val="00AA14AA"/>
    <w:rsid w:val="00AA184A"/>
    <w:rsid w:val="00AA1B6A"/>
    <w:rsid w:val="00AA20C5"/>
    <w:rsid w:val="00AA27D5"/>
    <w:rsid w:val="00AA29B2"/>
    <w:rsid w:val="00AA2B49"/>
    <w:rsid w:val="00AA2D41"/>
    <w:rsid w:val="00AA3A66"/>
    <w:rsid w:val="00AA3D95"/>
    <w:rsid w:val="00AA456C"/>
    <w:rsid w:val="00AA4F49"/>
    <w:rsid w:val="00AA51C0"/>
    <w:rsid w:val="00AA5BEF"/>
    <w:rsid w:val="00AA5F19"/>
    <w:rsid w:val="00AA63D3"/>
    <w:rsid w:val="00AA6E70"/>
    <w:rsid w:val="00AA73B4"/>
    <w:rsid w:val="00AA7767"/>
    <w:rsid w:val="00AB193A"/>
    <w:rsid w:val="00AB1A6D"/>
    <w:rsid w:val="00AB2BB5"/>
    <w:rsid w:val="00AB2E1E"/>
    <w:rsid w:val="00AB34DE"/>
    <w:rsid w:val="00AB376F"/>
    <w:rsid w:val="00AB3877"/>
    <w:rsid w:val="00AB3FB2"/>
    <w:rsid w:val="00AB443A"/>
    <w:rsid w:val="00AB4511"/>
    <w:rsid w:val="00AB4718"/>
    <w:rsid w:val="00AB4780"/>
    <w:rsid w:val="00AB4841"/>
    <w:rsid w:val="00AB4CC4"/>
    <w:rsid w:val="00AB4FC1"/>
    <w:rsid w:val="00AB5D4F"/>
    <w:rsid w:val="00AB62B2"/>
    <w:rsid w:val="00AB6A44"/>
    <w:rsid w:val="00AB6DD0"/>
    <w:rsid w:val="00AB730A"/>
    <w:rsid w:val="00AB7377"/>
    <w:rsid w:val="00AB7E13"/>
    <w:rsid w:val="00AB7E23"/>
    <w:rsid w:val="00AC027D"/>
    <w:rsid w:val="00AC06E9"/>
    <w:rsid w:val="00AC1106"/>
    <w:rsid w:val="00AC16CA"/>
    <w:rsid w:val="00AC16CC"/>
    <w:rsid w:val="00AC1916"/>
    <w:rsid w:val="00AC1A17"/>
    <w:rsid w:val="00AC1B27"/>
    <w:rsid w:val="00AC1DDA"/>
    <w:rsid w:val="00AC3B11"/>
    <w:rsid w:val="00AC3F78"/>
    <w:rsid w:val="00AC4074"/>
    <w:rsid w:val="00AC41EC"/>
    <w:rsid w:val="00AC584B"/>
    <w:rsid w:val="00AC5B2E"/>
    <w:rsid w:val="00AC642A"/>
    <w:rsid w:val="00AC66D3"/>
    <w:rsid w:val="00AC6EBE"/>
    <w:rsid w:val="00AC710D"/>
    <w:rsid w:val="00AC7364"/>
    <w:rsid w:val="00AC7C87"/>
    <w:rsid w:val="00AC7D5D"/>
    <w:rsid w:val="00AC7EBC"/>
    <w:rsid w:val="00AD08B7"/>
    <w:rsid w:val="00AD173F"/>
    <w:rsid w:val="00AD2083"/>
    <w:rsid w:val="00AD2115"/>
    <w:rsid w:val="00AD24DB"/>
    <w:rsid w:val="00AD285E"/>
    <w:rsid w:val="00AD2C25"/>
    <w:rsid w:val="00AD2FC5"/>
    <w:rsid w:val="00AD33FE"/>
    <w:rsid w:val="00AD3955"/>
    <w:rsid w:val="00AD3C2D"/>
    <w:rsid w:val="00AD3DE9"/>
    <w:rsid w:val="00AD4227"/>
    <w:rsid w:val="00AD4977"/>
    <w:rsid w:val="00AD5034"/>
    <w:rsid w:val="00AD5229"/>
    <w:rsid w:val="00AD562C"/>
    <w:rsid w:val="00AD56B6"/>
    <w:rsid w:val="00AD589B"/>
    <w:rsid w:val="00AD590A"/>
    <w:rsid w:val="00AD5A8F"/>
    <w:rsid w:val="00AD60EA"/>
    <w:rsid w:val="00AD69B9"/>
    <w:rsid w:val="00AD713D"/>
    <w:rsid w:val="00AD7342"/>
    <w:rsid w:val="00AD7830"/>
    <w:rsid w:val="00AD7CE8"/>
    <w:rsid w:val="00AE10B0"/>
    <w:rsid w:val="00AE1381"/>
    <w:rsid w:val="00AE1FC1"/>
    <w:rsid w:val="00AE22DC"/>
    <w:rsid w:val="00AE2615"/>
    <w:rsid w:val="00AE2635"/>
    <w:rsid w:val="00AE293A"/>
    <w:rsid w:val="00AE3948"/>
    <w:rsid w:val="00AE3C8E"/>
    <w:rsid w:val="00AE3D27"/>
    <w:rsid w:val="00AE409D"/>
    <w:rsid w:val="00AE456E"/>
    <w:rsid w:val="00AE4825"/>
    <w:rsid w:val="00AE4872"/>
    <w:rsid w:val="00AE4B6D"/>
    <w:rsid w:val="00AE5D8D"/>
    <w:rsid w:val="00AE64FB"/>
    <w:rsid w:val="00AE697C"/>
    <w:rsid w:val="00AE6CF0"/>
    <w:rsid w:val="00AE723C"/>
    <w:rsid w:val="00AE77F6"/>
    <w:rsid w:val="00AE7D46"/>
    <w:rsid w:val="00AE7E73"/>
    <w:rsid w:val="00AF1BCB"/>
    <w:rsid w:val="00AF1FD1"/>
    <w:rsid w:val="00AF2F77"/>
    <w:rsid w:val="00AF3461"/>
    <w:rsid w:val="00AF3B8F"/>
    <w:rsid w:val="00AF4112"/>
    <w:rsid w:val="00AF414C"/>
    <w:rsid w:val="00AF456B"/>
    <w:rsid w:val="00AF459E"/>
    <w:rsid w:val="00AF481F"/>
    <w:rsid w:val="00AF48ED"/>
    <w:rsid w:val="00AF4BEE"/>
    <w:rsid w:val="00AF4DE5"/>
    <w:rsid w:val="00AF53C8"/>
    <w:rsid w:val="00AF5400"/>
    <w:rsid w:val="00AF61B6"/>
    <w:rsid w:val="00AF656F"/>
    <w:rsid w:val="00AF790A"/>
    <w:rsid w:val="00AF7C3A"/>
    <w:rsid w:val="00B0025C"/>
    <w:rsid w:val="00B01373"/>
    <w:rsid w:val="00B013C8"/>
    <w:rsid w:val="00B0149A"/>
    <w:rsid w:val="00B01B48"/>
    <w:rsid w:val="00B026D0"/>
    <w:rsid w:val="00B02885"/>
    <w:rsid w:val="00B02EF5"/>
    <w:rsid w:val="00B03573"/>
    <w:rsid w:val="00B037CE"/>
    <w:rsid w:val="00B03FF5"/>
    <w:rsid w:val="00B04DB4"/>
    <w:rsid w:val="00B05415"/>
    <w:rsid w:val="00B054D2"/>
    <w:rsid w:val="00B0566C"/>
    <w:rsid w:val="00B058E4"/>
    <w:rsid w:val="00B0708C"/>
    <w:rsid w:val="00B0765C"/>
    <w:rsid w:val="00B0790B"/>
    <w:rsid w:val="00B07AB4"/>
    <w:rsid w:val="00B07B30"/>
    <w:rsid w:val="00B07CC3"/>
    <w:rsid w:val="00B10D17"/>
    <w:rsid w:val="00B10FE4"/>
    <w:rsid w:val="00B11663"/>
    <w:rsid w:val="00B11773"/>
    <w:rsid w:val="00B11E2A"/>
    <w:rsid w:val="00B121DF"/>
    <w:rsid w:val="00B125A5"/>
    <w:rsid w:val="00B12A53"/>
    <w:rsid w:val="00B12F46"/>
    <w:rsid w:val="00B131E2"/>
    <w:rsid w:val="00B137FB"/>
    <w:rsid w:val="00B1383E"/>
    <w:rsid w:val="00B13AA2"/>
    <w:rsid w:val="00B14BE8"/>
    <w:rsid w:val="00B151EA"/>
    <w:rsid w:val="00B1588E"/>
    <w:rsid w:val="00B16FA2"/>
    <w:rsid w:val="00B17038"/>
    <w:rsid w:val="00B17996"/>
    <w:rsid w:val="00B17A2D"/>
    <w:rsid w:val="00B20555"/>
    <w:rsid w:val="00B2078F"/>
    <w:rsid w:val="00B20F36"/>
    <w:rsid w:val="00B22687"/>
    <w:rsid w:val="00B229CC"/>
    <w:rsid w:val="00B22C81"/>
    <w:rsid w:val="00B22D36"/>
    <w:rsid w:val="00B2311A"/>
    <w:rsid w:val="00B246E0"/>
    <w:rsid w:val="00B253BA"/>
    <w:rsid w:val="00B25DDA"/>
    <w:rsid w:val="00B2642F"/>
    <w:rsid w:val="00B265F9"/>
    <w:rsid w:val="00B26882"/>
    <w:rsid w:val="00B26AD3"/>
    <w:rsid w:val="00B26E86"/>
    <w:rsid w:val="00B273DF"/>
    <w:rsid w:val="00B27A9F"/>
    <w:rsid w:val="00B303EB"/>
    <w:rsid w:val="00B30770"/>
    <w:rsid w:val="00B31622"/>
    <w:rsid w:val="00B3222E"/>
    <w:rsid w:val="00B323B6"/>
    <w:rsid w:val="00B32663"/>
    <w:rsid w:val="00B32F4F"/>
    <w:rsid w:val="00B33E42"/>
    <w:rsid w:val="00B33E68"/>
    <w:rsid w:val="00B3507D"/>
    <w:rsid w:val="00B350DC"/>
    <w:rsid w:val="00B359C7"/>
    <w:rsid w:val="00B3614E"/>
    <w:rsid w:val="00B36258"/>
    <w:rsid w:val="00B369C8"/>
    <w:rsid w:val="00B37984"/>
    <w:rsid w:val="00B37C67"/>
    <w:rsid w:val="00B37DE0"/>
    <w:rsid w:val="00B37FBD"/>
    <w:rsid w:val="00B40489"/>
    <w:rsid w:val="00B4063A"/>
    <w:rsid w:val="00B414B1"/>
    <w:rsid w:val="00B4166E"/>
    <w:rsid w:val="00B417CF"/>
    <w:rsid w:val="00B41D8B"/>
    <w:rsid w:val="00B4210D"/>
    <w:rsid w:val="00B42461"/>
    <w:rsid w:val="00B424BE"/>
    <w:rsid w:val="00B42FE4"/>
    <w:rsid w:val="00B43329"/>
    <w:rsid w:val="00B4345C"/>
    <w:rsid w:val="00B438D8"/>
    <w:rsid w:val="00B43FEC"/>
    <w:rsid w:val="00B44DE4"/>
    <w:rsid w:val="00B45110"/>
    <w:rsid w:val="00B455CB"/>
    <w:rsid w:val="00B45A79"/>
    <w:rsid w:val="00B45F6A"/>
    <w:rsid w:val="00B46719"/>
    <w:rsid w:val="00B47A2C"/>
    <w:rsid w:val="00B47AE2"/>
    <w:rsid w:val="00B514D4"/>
    <w:rsid w:val="00B516D2"/>
    <w:rsid w:val="00B521E9"/>
    <w:rsid w:val="00B52986"/>
    <w:rsid w:val="00B52AD6"/>
    <w:rsid w:val="00B52EFA"/>
    <w:rsid w:val="00B5305A"/>
    <w:rsid w:val="00B5388A"/>
    <w:rsid w:val="00B53C1A"/>
    <w:rsid w:val="00B54139"/>
    <w:rsid w:val="00B54436"/>
    <w:rsid w:val="00B545A2"/>
    <w:rsid w:val="00B54639"/>
    <w:rsid w:val="00B55186"/>
    <w:rsid w:val="00B55DAF"/>
    <w:rsid w:val="00B567F6"/>
    <w:rsid w:val="00B56BC1"/>
    <w:rsid w:val="00B56D9F"/>
    <w:rsid w:val="00B57614"/>
    <w:rsid w:val="00B57904"/>
    <w:rsid w:val="00B57909"/>
    <w:rsid w:val="00B60A85"/>
    <w:rsid w:val="00B60C24"/>
    <w:rsid w:val="00B60C4C"/>
    <w:rsid w:val="00B60E6D"/>
    <w:rsid w:val="00B60ECC"/>
    <w:rsid w:val="00B60FA8"/>
    <w:rsid w:val="00B61050"/>
    <w:rsid w:val="00B6151C"/>
    <w:rsid w:val="00B61C06"/>
    <w:rsid w:val="00B61CB6"/>
    <w:rsid w:val="00B6333E"/>
    <w:rsid w:val="00B63415"/>
    <w:rsid w:val="00B636D3"/>
    <w:rsid w:val="00B63B03"/>
    <w:rsid w:val="00B63D7C"/>
    <w:rsid w:val="00B645E8"/>
    <w:rsid w:val="00B65005"/>
    <w:rsid w:val="00B6503B"/>
    <w:rsid w:val="00B65495"/>
    <w:rsid w:val="00B6603D"/>
    <w:rsid w:val="00B66B12"/>
    <w:rsid w:val="00B66E94"/>
    <w:rsid w:val="00B70412"/>
    <w:rsid w:val="00B7049E"/>
    <w:rsid w:val="00B70714"/>
    <w:rsid w:val="00B70A41"/>
    <w:rsid w:val="00B70F45"/>
    <w:rsid w:val="00B71063"/>
    <w:rsid w:val="00B71066"/>
    <w:rsid w:val="00B710B3"/>
    <w:rsid w:val="00B7135F"/>
    <w:rsid w:val="00B7204C"/>
    <w:rsid w:val="00B72A78"/>
    <w:rsid w:val="00B72DCD"/>
    <w:rsid w:val="00B73590"/>
    <w:rsid w:val="00B737F6"/>
    <w:rsid w:val="00B7476E"/>
    <w:rsid w:val="00B75815"/>
    <w:rsid w:val="00B759E7"/>
    <w:rsid w:val="00B75FE0"/>
    <w:rsid w:val="00B76411"/>
    <w:rsid w:val="00B76498"/>
    <w:rsid w:val="00B76524"/>
    <w:rsid w:val="00B77176"/>
    <w:rsid w:val="00B774FF"/>
    <w:rsid w:val="00B77F6F"/>
    <w:rsid w:val="00B808A8"/>
    <w:rsid w:val="00B80949"/>
    <w:rsid w:val="00B80CC3"/>
    <w:rsid w:val="00B81016"/>
    <w:rsid w:val="00B8153E"/>
    <w:rsid w:val="00B81857"/>
    <w:rsid w:val="00B81B4F"/>
    <w:rsid w:val="00B823F4"/>
    <w:rsid w:val="00B8274F"/>
    <w:rsid w:val="00B8319B"/>
    <w:rsid w:val="00B832DA"/>
    <w:rsid w:val="00B839A7"/>
    <w:rsid w:val="00B84330"/>
    <w:rsid w:val="00B84656"/>
    <w:rsid w:val="00B855A8"/>
    <w:rsid w:val="00B85A88"/>
    <w:rsid w:val="00B85D01"/>
    <w:rsid w:val="00B85D07"/>
    <w:rsid w:val="00B85E15"/>
    <w:rsid w:val="00B86284"/>
    <w:rsid w:val="00B86F5C"/>
    <w:rsid w:val="00B87138"/>
    <w:rsid w:val="00B872EB"/>
    <w:rsid w:val="00B90B92"/>
    <w:rsid w:val="00B90C06"/>
    <w:rsid w:val="00B9265C"/>
    <w:rsid w:val="00B92914"/>
    <w:rsid w:val="00B9345E"/>
    <w:rsid w:val="00B93F69"/>
    <w:rsid w:val="00B94214"/>
    <w:rsid w:val="00B9430A"/>
    <w:rsid w:val="00B94A74"/>
    <w:rsid w:val="00B94F4E"/>
    <w:rsid w:val="00B955B2"/>
    <w:rsid w:val="00B9567A"/>
    <w:rsid w:val="00B9593B"/>
    <w:rsid w:val="00B95DCF"/>
    <w:rsid w:val="00B96203"/>
    <w:rsid w:val="00B9684B"/>
    <w:rsid w:val="00B96869"/>
    <w:rsid w:val="00B96F37"/>
    <w:rsid w:val="00B9714D"/>
    <w:rsid w:val="00B97525"/>
    <w:rsid w:val="00B97B1B"/>
    <w:rsid w:val="00B97D86"/>
    <w:rsid w:val="00BA05A6"/>
    <w:rsid w:val="00BA108F"/>
    <w:rsid w:val="00BA15F3"/>
    <w:rsid w:val="00BA175B"/>
    <w:rsid w:val="00BA2E17"/>
    <w:rsid w:val="00BA2EEB"/>
    <w:rsid w:val="00BA3084"/>
    <w:rsid w:val="00BA37E2"/>
    <w:rsid w:val="00BA3B68"/>
    <w:rsid w:val="00BA4FD7"/>
    <w:rsid w:val="00BA5495"/>
    <w:rsid w:val="00BA57ED"/>
    <w:rsid w:val="00BA5A1A"/>
    <w:rsid w:val="00BA5CA7"/>
    <w:rsid w:val="00BA5E91"/>
    <w:rsid w:val="00BA6234"/>
    <w:rsid w:val="00BA7641"/>
    <w:rsid w:val="00BA7EBA"/>
    <w:rsid w:val="00BB0817"/>
    <w:rsid w:val="00BB2888"/>
    <w:rsid w:val="00BB32D6"/>
    <w:rsid w:val="00BB4704"/>
    <w:rsid w:val="00BB49CF"/>
    <w:rsid w:val="00BB4D7A"/>
    <w:rsid w:val="00BB58B4"/>
    <w:rsid w:val="00BB5A19"/>
    <w:rsid w:val="00BB608D"/>
    <w:rsid w:val="00BB6314"/>
    <w:rsid w:val="00BB6772"/>
    <w:rsid w:val="00BB7F80"/>
    <w:rsid w:val="00BC0255"/>
    <w:rsid w:val="00BC030D"/>
    <w:rsid w:val="00BC0643"/>
    <w:rsid w:val="00BC0666"/>
    <w:rsid w:val="00BC0CB6"/>
    <w:rsid w:val="00BC0CDD"/>
    <w:rsid w:val="00BC0D0B"/>
    <w:rsid w:val="00BC1359"/>
    <w:rsid w:val="00BC1F8E"/>
    <w:rsid w:val="00BC26AB"/>
    <w:rsid w:val="00BC2717"/>
    <w:rsid w:val="00BC2869"/>
    <w:rsid w:val="00BC2FED"/>
    <w:rsid w:val="00BC3336"/>
    <w:rsid w:val="00BC361B"/>
    <w:rsid w:val="00BC3ABD"/>
    <w:rsid w:val="00BC3D6E"/>
    <w:rsid w:val="00BC429B"/>
    <w:rsid w:val="00BC455D"/>
    <w:rsid w:val="00BC5337"/>
    <w:rsid w:val="00BC5DA9"/>
    <w:rsid w:val="00BC5E98"/>
    <w:rsid w:val="00BC5FC5"/>
    <w:rsid w:val="00BC7050"/>
    <w:rsid w:val="00BC7322"/>
    <w:rsid w:val="00BC7639"/>
    <w:rsid w:val="00BC76CC"/>
    <w:rsid w:val="00BC7902"/>
    <w:rsid w:val="00BC7B86"/>
    <w:rsid w:val="00BC7C00"/>
    <w:rsid w:val="00BC7D3A"/>
    <w:rsid w:val="00BC7D94"/>
    <w:rsid w:val="00BD0521"/>
    <w:rsid w:val="00BD0CC0"/>
    <w:rsid w:val="00BD0DE0"/>
    <w:rsid w:val="00BD119A"/>
    <w:rsid w:val="00BD1478"/>
    <w:rsid w:val="00BD18C8"/>
    <w:rsid w:val="00BD1965"/>
    <w:rsid w:val="00BD21C5"/>
    <w:rsid w:val="00BD2618"/>
    <w:rsid w:val="00BD2F06"/>
    <w:rsid w:val="00BD3133"/>
    <w:rsid w:val="00BD32F4"/>
    <w:rsid w:val="00BD3810"/>
    <w:rsid w:val="00BD45DE"/>
    <w:rsid w:val="00BD4B29"/>
    <w:rsid w:val="00BD4ECC"/>
    <w:rsid w:val="00BD5AB0"/>
    <w:rsid w:val="00BD5B6C"/>
    <w:rsid w:val="00BD6623"/>
    <w:rsid w:val="00BD6915"/>
    <w:rsid w:val="00BD6A6F"/>
    <w:rsid w:val="00BD6CAB"/>
    <w:rsid w:val="00BD729F"/>
    <w:rsid w:val="00BD74E8"/>
    <w:rsid w:val="00BD7ABB"/>
    <w:rsid w:val="00BD7CF4"/>
    <w:rsid w:val="00BE0692"/>
    <w:rsid w:val="00BE0B11"/>
    <w:rsid w:val="00BE0D64"/>
    <w:rsid w:val="00BE1537"/>
    <w:rsid w:val="00BE17D5"/>
    <w:rsid w:val="00BE1DCA"/>
    <w:rsid w:val="00BE23B5"/>
    <w:rsid w:val="00BE25DF"/>
    <w:rsid w:val="00BE28C5"/>
    <w:rsid w:val="00BE30CA"/>
    <w:rsid w:val="00BE31B3"/>
    <w:rsid w:val="00BE3413"/>
    <w:rsid w:val="00BE3D22"/>
    <w:rsid w:val="00BE3D4F"/>
    <w:rsid w:val="00BE4771"/>
    <w:rsid w:val="00BE4BB1"/>
    <w:rsid w:val="00BE5EB4"/>
    <w:rsid w:val="00BE5F37"/>
    <w:rsid w:val="00BE66E6"/>
    <w:rsid w:val="00BE6777"/>
    <w:rsid w:val="00BE7A6E"/>
    <w:rsid w:val="00BF008A"/>
    <w:rsid w:val="00BF094E"/>
    <w:rsid w:val="00BF0A58"/>
    <w:rsid w:val="00BF1AD4"/>
    <w:rsid w:val="00BF1B87"/>
    <w:rsid w:val="00BF2A53"/>
    <w:rsid w:val="00BF2FC8"/>
    <w:rsid w:val="00BF3059"/>
    <w:rsid w:val="00BF39EC"/>
    <w:rsid w:val="00BF4FB3"/>
    <w:rsid w:val="00BF5110"/>
    <w:rsid w:val="00BF55DD"/>
    <w:rsid w:val="00BF602D"/>
    <w:rsid w:val="00BF6067"/>
    <w:rsid w:val="00BF622E"/>
    <w:rsid w:val="00BF6231"/>
    <w:rsid w:val="00BF6686"/>
    <w:rsid w:val="00BF6ACC"/>
    <w:rsid w:val="00BF6B31"/>
    <w:rsid w:val="00BF6C77"/>
    <w:rsid w:val="00BF77FA"/>
    <w:rsid w:val="00C0004E"/>
    <w:rsid w:val="00C000CB"/>
    <w:rsid w:val="00C007CF"/>
    <w:rsid w:val="00C008F7"/>
    <w:rsid w:val="00C011FE"/>
    <w:rsid w:val="00C01784"/>
    <w:rsid w:val="00C0210A"/>
    <w:rsid w:val="00C02A7B"/>
    <w:rsid w:val="00C02AD6"/>
    <w:rsid w:val="00C02C5D"/>
    <w:rsid w:val="00C0326D"/>
    <w:rsid w:val="00C04075"/>
    <w:rsid w:val="00C04183"/>
    <w:rsid w:val="00C04299"/>
    <w:rsid w:val="00C047B7"/>
    <w:rsid w:val="00C0497B"/>
    <w:rsid w:val="00C053E0"/>
    <w:rsid w:val="00C05835"/>
    <w:rsid w:val="00C05B7B"/>
    <w:rsid w:val="00C05F5E"/>
    <w:rsid w:val="00C065F9"/>
    <w:rsid w:val="00C071F5"/>
    <w:rsid w:val="00C10231"/>
    <w:rsid w:val="00C112D0"/>
    <w:rsid w:val="00C11B75"/>
    <w:rsid w:val="00C11D36"/>
    <w:rsid w:val="00C12040"/>
    <w:rsid w:val="00C124B9"/>
    <w:rsid w:val="00C12F52"/>
    <w:rsid w:val="00C12FF3"/>
    <w:rsid w:val="00C139B5"/>
    <w:rsid w:val="00C140FF"/>
    <w:rsid w:val="00C14576"/>
    <w:rsid w:val="00C14930"/>
    <w:rsid w:val="00C14C09"/>
    <w:rsid w:val="00C1505C"/>
    <w:rsid w:val="00C150DB"/>
    <w:rsid w:val="00C152EB"/>
    <w:rsid w:val="00C159A9"/>
    <w:rsid w:val="00C15B20"/>
    <w:rsid w:val="00C16502"/>
    <w:rsid w:val="00C17745"/>
    <w:rsid w:val="00C17AC3"/>
    <w:rsid w:val="00C209A2"/>
    <w:rsid w:val="00C20C0B"/>
    <w:rsid w:val="00C20DA9"/>
    <w:rsid w:val="00C215BF"/>
    <w:rsid w:val="00C21EF0"/>
    <w:rsid w:val="00C22118"/>
    <w:rsid w:val="00C221FC"/>
    <w:rsid w:val="00C226DC"/>
    <w:rsid w:val="00C227A6"/>
    <w:rsid w:val="00C22AB5"/>
    <w:rsid w:val="00C23895"/>
    <w:rsid w:val="00C23A69"/>
    <w:rsid w:val="00C2408F"/>
    <w:rsid w:val="00C246C0"/>
    <w:rsid w:val="00C24DF9"/>
    <w:rsid w:val="00C25737"/>
    <w:rsid w:val="00C25873"/>
    <w:rsid w:val="00C25876"/>
    <w:rsid w:val="00C259C5"/>
    <w:rsid w:val="00C25E97"/>
    <w:rsid w:val="00C26EAE"/>
    <w:rsid w:val="00C27558"/>
    <w:rsid w:val="00C278FC"/>
    <w:rsid w:val="00C300B7"/>
    <w:rsid w:val="00C30294"/>
    <w:rsid w:val="00C30658"/>
    <w:rsid w:val="00C30DC0"/>
    <w:rsid w:val="00C30F14"/>
    <w:rsid w:val="00C30FD2"/>
    <w:rsid w:val="00C310C3"/>
    <w:rsid w:val="00C312F2"/>
    <w:rsid w:val="00C315E4"/>
    <w:rsid w:val="00C318BB"/>
    <w:rsid w:val="00C32290"/>
    <w:rsid w:val="00C32349"/>
    <w:rsid w:val="00C32CF1"/>
    <w:rsid w:val="00C32D73"/>
    <w:rsid w:val="00C32E07"/>
    <w:rsid w:val="00C333C6"/>
    <w:rsid w:val="00C34522"/>
    <w:rsid w:val="00C3590D"/>
    <w:rsid w:val="00C35A7B"/>
    <w:rsid w:val="00C36118"/>
    <w:rsid w:val="00C36858"/>
    <w:rsid w:val="00C36A66"/>
    <w:rsid w:val="00C409FA"/>
    <w:rsid w:val="00C412AA"/>
    <w:rsid w:val="00C413EC"/>
    <w:rsid w:val="00C4191F"/>
    <w:rsid w:val="00C42241"/>
    <w:rsid w:val="00C4228D"/>
    <w:rsid w:val="00C42D2A"/>
    <w:rsid w:val="00C43F37"/>
    <w:rsid w:val="00C43FB3"/>
    <w:rsid w:val="00C449C6"/>
    <w:rsid w:val="00C44A92"/>
    <w:rsid w:val="00C45079"/>
    <w:rsid w:val="00C455B2"/>
    <w:rsid w:val="00C45BC8"/>
    <w:rsid w:val="00C45C49"/>
    <w:rsid w:val="00C465F5"/>
    <w:rsid w:val="00C4698D"/>
    <w:rsid w:val="00C46A40"/>
    <w:rsid w:val="00C46AEE"/>
    <w:rsid w:val="00C46DF4"/>
    <w:rsid w:val="00C47097"/>
    <w:rsid w:val="00C50847"/>
    <w:rsid w:val="00C508A4"/>
    <w:rsid w:val="00C50AC0"/>
    <w:rsid w:val="00C5123E"/>
    <w:rsid w:val="00C51D9B"/>
    <w:rsid w:val="00C52574"/>
    <w:rsid w:val="00C53338"/>
    <w:rsid w:val="00C53896"/>
    <w:rsid w:val="00C53906"/>
    <w:rsid w:val="00C54433"/>
    <w:rsid w:val="00C5475C"/>
    <w:rsid w:val="00C54927"/>
    <w:rsid w:val="00C54A18"/>
    <w:rsid w:val="00C55DE8"/>
    <w:rsid w:val="00C5634B"/>
    <w:rsid w:val="00C56609"/>
    <w:rsid w:val="00C5663D"/>
    <w:rsid w:val="00C56E4C"/>
    <w:rsid w:val="00C5781C"/>
    <w:rsid w:val="00C57973"/>
    <w:rsid w:val="00C57B36"/>
    <w:rsid w:val="00C57BE7"/>
    <w:rsid w:val="00C6003E"/>
    <w:rsid w:val="00C6014F"/>
    <w:rsid w:val="00C602E0"/>
    <w:rsid w:val="00C6041E"/>
    <w:rsid w:val="00C607FE"/>
    <w:rsid w:val="00C6121E"/>
    <w:rsid w:val="00C61F7C"/>
    <w:rsid w:val="00C620FF"/>
    <w:rsid w:val="00C629CC"/>
    <w:rsid w:val="00C631FB"/>
    <w:rsid w:val="00C63573"/>
    <w:rsid w:val="00C63648"/>
    <w:rsid w:val="00C63780"/>
    <w:rsid w:val="00C64523"/>
    <w:rsid w:val="00C65010"/>
    <w:rsid w:val="00C67F7B"/>
    <w:rsid w:val="00C70D1D"/>
    <w:rsid w:val="00C7140E"/>
    <w:rsid w:val="00C71EAA"/>
    <w:rsid w:val="00C72CD8"/>
    <w:rsid w:val="00C7300A"/>
    <w:rsid w:val="00C7307B"/>
    <w:rsid w:val="00C738E4"/>
    <w:rsid w:val="00C74986"/>
    <w:rsid w:val="00C74D98"/>
    <w:rsid w:val="00C75029"/>
    <w:rsid w:val="00C75385"/>
    <w:rsid w:val="00C755F6"/>
    <w:rsid w:val="00C757A5"/>
    <w:rsid w:val="00C759C3"/>
    <w:rsid w:val="00C7622C"/>
    <w:rsid w:val="00C76510"/>
    <w:rsid w:val="00C76AAD"/>
    <w:rsid w:val="00C77175"/>
    <w:rsid w:val="00C778D3"/>
    <w:rsid w:val="00C806AB"/>
    <w:rsid w:val="00C80ACA"/>
    <w:rsid w:val="00C82C45"/>
    <w:rsid w:val="00C82DC1"/>
    <w:rsid w:val="00C8336B"/>
    <w:rsid w:val="00C83835"/>
    <w:rsid w:val="00C846D9"/>
    <w:rsid w:val="00C84B06"/>
    <w:rsid w:val="00C84B90"/>
    <w:rsid w:val="00C84C9B"/>
    <w:rsid w:val="00C858F4"/>
    <w:rsid w:val="00C85A93"/>
    <w:rsid w:val="00C861F1"/>
    <w:rsid w:val="00C86F23"/>
    <w:rsid w:val="00C8722F"/>
    <w:rsid w:val="00C8739E"/>
    <w:rsid w:val="00C87703"/>
    <w:rsid w:val="00C87A9A"/>
    <w:rsid w:val="00C90475"/>
    <w:rsid w:val="00C90499"/>
    <w:rsid w:val="00C9122C"/>
    <w:rsid w:val="00C91672"/>
    <w:rsid w:val="00C91C13"/>
    <w:rsid w:val="00C92252"/>
    <w:rsid w:val="00C92EB2"/>
    <w:rsid w:val="00C9305B"/>
    <w:rsid w:val="00C934BF"/>
    <w:rsid w:val="00C93543"/>
    <w:rsid w:val="00C93F89"/>
    <w:rsid w:val="00C949C6"/>
    <w:rsid w:val="00C952A4"/>
    <w:rsid w:val="00C95511"/>
    <w:rsid w:val="00C95F4E"/>
    <w:rsid w:val="00C966F1"/>
    <w:rsid w:val="00C96B2F"/>
    <w:rsid w:val="00C9730B"/>
    <w:rsid w:val="00C97768"/>
    <w:rsid w:val="00CA0A7A"/>
    <w:rsid w:val="00CA0EED"/>
    <w:rsid w:val="00CA105D"/>
    <w:rsid w:val="00CA113C"/>
    <w:rsid w:val="00CA119E"/>
    <w:rsid w:val="00CA15A4"/>
    <w:rsid w:val="00CA1726"/>
    <w:rsid w:val="00CA177C"/>
    <w:rsid w:val="00CA1FDD"/>
    <w:rsid w:val="00CA268D"/>
    <w:rsid w:val="00CA2A88"/>
    <w:rsid w:val="00CA2DDD"/>
    <w:rsid w:val="00CA304A"/>
    <w:rsid w:val="00CA3293"/>
    <w:rsid w:val="00CA37C1"/>
    <w:rsid w:val="00CA45B8"/>
    <w:rsid w:val="00CA4614"/>
    <w:rsid w:val="00CA4B78"/>
    <w:rsid w:val="00CA4F1B"/>
    <w:rsid w:val="00CA5106"/>
    <w:rsid w:val="00CA539B"/>
    <w:rsid w:val="00CA53DC"/>
    <w:rsid w:val="00CA580D"/>
    <w:rsid w:val="00CA584E"/>
    <w:rsid w:val="00CA6338"/>
    <w:rsid w:val="00CA765D"/>
    <w:rsid w:val="00CA7A16"/>
    <w:rsid w:val="00CA7BC4"/>
    <w:rsid w:val="00CA7F63"/>
    <w:rsid w:val="00CB0306"/>
    <w:rsid w:val="00CB06CD"/>
    <w:rsid w:val="00CB091C"/>
    <w:rsid w:val="00CB0B53"/>
    <w:rsid w:val="00CB110B"/>
    <w:rsid w:val="00CB1AE6"/>
    <w:rsid w:val="00CB1BEE"/>
    <w:rsid w:val="00CB2136"/>
    <w:rsid w:val="00CB23DB"/>
    <w:rsid w:val="00CB25EB"/>
    <w:rsid w:val="00CB326E"/>
    <w:rsid w:val="00CB366B"/>
    <w:rsid w:val="00CB3B0F"/>
    <w:rsid w:val="00CB453D"/>
    <w:rsid w:val="00CB4856"/>
    <w:rsid w:val="00CB4A9D"/>
    <w:rsid w:val="00CB4EF0"/>
    <w:rsid w:val="00CB4FB4"/>
    <w:rsid w:val="00CB515C"/>
    <w:rsid w:val="00CB554F"/>
    <w:rsid w:val="00CB5B36"/>
    <w:rsid w:val="00CB6274"/>
    <w:rsid w:val="00CB6514"/>
    <w:rsid w:val="00CB68B3"/>
    <w:rsid w:val="00CB69C2"/>
    <w:rsid w:val="00CB6AD3"/>
    <w:rsid w:val="00CB721F"/>
    <w:rsid w:val="00CC0E92"/>
    <w:rsid w:val="00CC109C"/>
    <w:rsid w:val="00CC186A"/>
    <w:rsid w:val="00CC1AB9"/>
    <w:rsid w:val="00CC1E07"/>
    <w:rsid w:val="00CC1E38"/>
    <w:rsid w:val="00CC26CC"/>
    <w:rsid w:val="00CC323E"/>
    <w:rsid w:val="00CC34A8"/>
    <w:rsid w:val="00CC37A4"/>
    <w:rsid w:val="00CC37D3"/>
    <w:rsid w:val="00CC3A0F"/>
    <w:rsid w:val="00CC3BE4"/>
    <w:rsid w:val="00CC4BEB"/>
    <w:rsid w:val="00CC54D6"/>
    <w:rsid w:val="00CC69F1"/>
    <w:rsid w:val="00CC6FFF"/>
    <w:rsid w:val="00CC70AA"/>
    <w:rsid w:val="00CC7397"/>
    <w:rsid w:val="00CC756B"/>
    <w:rsid w:val="00CC7D6E"/>
    <w:rsid w:val="00CD12F8"/>
    <w:rsid w:val="00CD1618"/>
    <w:rsid w:val="00CD19B3"/>
    <w:rsid w:val="00CD1D0D"/>
    <w:rsid w:val="00CD201F"/>
    <w:rsid w:val="00CD2FF0"/>
    <w:rsid w:val="00CD38A1"/>
    <w:rsid w:val="00CD3A1C"/>
    <w:rsid w:val="00CD3B4F"/>
    <w:rsid w:val="00CD3BE7"/>
    <w:rsid w:val="00CD3E2D"/>
    <w:rsid w:val="00CD3FBA"/>
    <w:rsid w:val="00CD40DB"/>
    <w:rsid w:val="00CD42C7"/>
    <w:rsid w:val="00CD461D"/>
    <w:rsid w:val="00CD4657"/>
    <w:rsid w:val="00CD5045"/>
    <w:rsid w:val="00CD5108"/>
    <w:rsid w:val="00CD598A"/>
    <w:rsid w:val="00CD5CDA"/>
    <w:rsid w:val="00CD6097"/>
    <w:rsid w:val="00CD6288"/>
    <w:rsid w:val="00CD65DC"/>
    <w:rsid w:val="00CD675A"/>
    <w:rsid w:val="00CD6F9B"/>
    <w:rsid w:val="00CD728A"/>
    <w:rsid w:val="00CD75EF"/>
    <w:rsid w:val="00CD78CF"/>
    <w:rsid w:val="00CE03C3"/>
    <w:rsid w:val="00CE043E"/>
    <w:rsid w:val="00CE0531"/>
    <w:rsid w:val="00CE099D"/>
    <w:rsid w:val="00CE0EAC"/>
    <w:rsid w:val="00CE15AA"/>
    <w:rsid w:val="00CE220F"/>
    <w:rsid w:val="00CE25CC"/>
    <w:rsid w:val="00CE3927"/>
    <w:rsid w:val="00CE4531"/>
    <w:rsid w:val="00CE4B1E"/>
    <w:rsid w:val="00CE4B54"/>
    <w:rsid w:val="00CE5560"/>
    <w:rsid w:val="00CE57E4"/>
    <w:rsid w:val="00CE5AD3"/>
    <w:rsid w:val="00CE65DC"/>
    <w:rsid w:val="00CE6643"/>
    <w:rsid w:val="00CE6A08"/>
    <w:rsid w:val="00CE76A0"/>
    <w:rsid w:val="00CE7BC4"/>
    <w:rsid w:val="00CE7E9A"/>
    <w:rsid w:val="00CF0E9C"/>
    <w:rsid w:val="00CF1E52"/>
    <w:rsid w:val="00CF21B1"/>
    <w:rsid w:val="00CF2407"/>
    <w:rsid w:val="00CF2891"/>
    <w:rsid w:val="00CF4042"/>
    <w:rsid w:val="00CF433D"/>
    <w:rsid w:val="00CF570D"/>
    <w:rsid w:val="00CF58D3"/>
    <w:rsid w:val="00CF65E7"/>
    <w:rsid w:val="00D00ECA"/>
    <w:rsid w:val="00D01024"/>
    <w:rsid w:val="00D01675"/>
    <w:rsid w:val="00D01977"/>
    <w:rsid w:val="00D01B54"/>
    <w:rsid w:val="00D02349"/>
    <w:rsid w:val="00D02754"/>
    <w:rsid w:val="00D03285"/>
    <w:rsid w:val="00D03327"/>
    <w:rsid w:val="00D03AD2"/>
    <w:rsid w:val="00D03BC0"/>
    <w:rsid w:val="00D03BED"/>
    <w:rsid w:val="00D047E4"/>
    <w:rsid w:val="00D04B16"/>
    <w:rsid w:val="00D04BAF"/>
    <w:rsid w:val="00D04E30"/>
    <w:rsid w:val="00D0506D"/>
    <w:rsid w:val="00D05141"/>
    <w:rsid w:val="00D05CFC"/>
    <w:rsid w:val="00D05E04"/>
    <w:rsid w:val="00D06FC2"/>
    <w:rsid w:val="00D06FD7"/>
    <w:rsid w:val="00D07608"/>
    <w:rsid w:val="00D07B08"/>
    <w:rsid w:val="00D100B7"/>
    <w:rsid w:val="00D10EEE"/>
    <w:rsid w:val="00D120F5"/>
    <w:rsid w:val="00D125BC"/>
    <w:rsid w:val="00D13742"/>
    <w:rsid w:val="00D13BA4"/>
    <w:rsid w:val="00D13DC8"/>
    <w:rsid w:val="00D1418D"/>
    <w:rsid w:val="00D14369"/>
    <w:rsid w:val="00D14763"/>
    <w:rsid w:val="00D14C5F"/>
    <w:rsid w:val="00D152E8"/>
    <w:rsid w:val="00D153D0"/>
    <w:rsid w:val="00D1550B"/>
    <w:rsid w:val="00D15796"/>
    <w:rsid w:val="00D157D6"/>
    <w:rsid w:val="00D15E55"/>
    <w:rsid w:val="00D16BCB"/>
    <w:rsid w:val="00D1734B"/>
    <w:rsid w:val="00D173EC"/>
    <w:rsid w:val="00D17C42"/>
    <w:rsid w:val="00D17CB6"/>
    <w:rsid w:val="00D17DB1"/>
    <w:rsid w:val="00D20092"/>
    <w:rsid w:val="00D20512"/>
    <w:rsid w:val="00D20EBD"/>
    <w:rsid w:val="00D218A4"/>
    <w:rsid w:val="00D21BB9"/>
    <w:rsid w:val="00D21E78"/>
    <w:rsid w:val="00D22087"/>
    <w:rsid w:val="00D223A1"/>
    <w:rsid w:val="00D22423"/>
    <w:rsid w:val="00D22C2F"/>
    <w:rsid w:val="00D22C80"/>
    <w:rsid w:val="00D2389B"/>
    <w:rsid w:val="00D24620"/>
    <w:rsid w:val="00D24731"/>
    <w:rsid w:val="00D24EF8"/>
    <w:rsid w:val="00D251CC"/>
    <w:rsid w:val="00D257E8"/>
    <w:rsid w:val="00D25EB7"/>
    <w:rsid w:val="00D26289"/>
    <w:rsid w:val="00D26828"/>
    <w:rsid w:val="00D268E8"/>
    <w:rsid w:val="00D26952"/>
    <w:rsid w:val="00D26AC5"/>
    <w:rsid w:val="00D26FBD"/>
    <w:rsid w:val="00D27E0B"/>
    <w:rsid w:val="00D3024F"/>
    <w:rsid w:val="00D305BD"/>
    <w:rsid w:val="00D305BF"/>
    <w:rsid w:val="00D307C0"/>
    <w:rsid w:val="00D3091C"/>
    <w:rsid w:val="00D30DB2"/>
    <w:rsid w:val="00D31151"/>
    <w:rsid w:val="00D317E0"/>
    <w:rsid w:val="00D31838"/>
    <w:rsid w:val="00D3240F"/>
    <w:rsid w:val="00D327C9"/>
    <w:rsid w:val="00D33416"/>
    <w:rsid w:val="00D33823"/>
    <w:rsid w:val="00D339FC"/>
    <w:rsid w:val="00D33D7B"/>
    <w:rsid w:val="00D33D93"/>
    <w:rsid w:val="00D348FC"/>
    <w:rsid w:val="00D35034"/>
    <w:rsid w:val="00D35146"/>
    <w:rsid w:val="00D3629A"/>
    <w:rsid w:val="00D3656B"/>
    <w:rsid w:val="00D36960"/>
    <w:rsid w:val="00D36A9F"/>
    <w:rsid w:val="00D37429"/>
    <w:rsid w:val="00D3798D"/>
    <w:rsid w:val="00D37F9E"/>
    <w:rsid w:val="00D40FB3"/>
    <w:rsid w:val="00D41D26"/>
    <w:rsid w:val="00D422C0"/>
    <w:rsid w:val="00D426E2"/>
    <w:rsid w:val="00D43617"/>
    <w:rsid w:val="00D43653"/>
    <w:rsid w:val="00D439FE"/>
    <w:rsid w:val="00D43A6D"/>
    <w:rsid w:val="00D44136"/>
    <w:rsid w:val="00D4438E"/>
    <w:rsid w:val="00D446E0"/>
    <w:rsid w:val="00D44F43"/>
    <w:rsid w:val="00D45067"/>
    <w:rsid w:val="00D451C2"/>
    <w:rsid w:val="00D45ED4"/>
    <w:rsid w:val="00D4600B"/>
    <w:rsid w:val="00D46A94"/>
    <w:rsid w:val="00D46DBB"/>
    <w:rsid w:val="00D47090"/>
    <w:rsid w:val="00D470BA"/>
    <w:rsid w:val="00D4712F"/>
    <w:rsid w:val="00D476FE"/>
    <w:rsid w:val="00D47E90"/>
    <w:rsid w:val="00D50B46"/>
    <w:rsid w:val="00D513D1"/>
    <w:rsid w:val="00D51651"/>
    <w:rsid w:val="00D51F28"/>
    <w:rsid w:val="00D5222B"/>
    <w:rsid w:val="00D52531"/>
    <w:rsid w:val="00D525C4"/>
    <w:rsid w:val="00D527E0"/>
    <w:rsid w:val="00D52C18"/>
    <w:rsid w:val="00D52CB6"/>
    <w:rsid w:val="00D53019"/>
    <w:rsid w:val="00D533F1"/>
    <w:rsid w:val="00D53417"/>
    <w:rsid w:val="00D535D9"/>
    <w:rsid w:val="00D539EB"/>
    <w:rsid w:val="00D53DC0"/>
    <w:rsid w:val="00D53ED4"/>
    <w:rsid w:val="00D54882"/>
    <w:rsid w:val="00D54D74"/>
    <w:rsid w:val="00D54DB8"/>
    <w:rsid w:val="00D54DBB"/>
    <w:rsid w:val="00D54E1D"/>
    <w:rsid w:val="00D5515B"/>
    <w:rsid w:val="00D55876"/>
    <w:rsid w:val="00D559AB"/>
    <w:rsid w:val="00D5673C"/>
    <w:rsid w:val="00D5695F"/>
    <w:rsid w:val="00D56EBD"/>
    <w:rsid w:val="00D572D4"/>
    <w:rsid w:val="00D576C8"/>
    <w:rsid w:val="00D57AC2"/>
    <w:rsid w:val="00D57C69"/>
    <w:rsid w:val="00D57D59"/>
    <w:rsid w:val="00D600B5"/>
    <w:rsid w:val="00D615D9"/>
    <w:rsid w:val="00D61839"/>
    <w:rsid w:val="00D619A9"/>
    <w:rsid w:val="00D61AAC"/>
    <w:rsid w:val="00D61E86"/>
    <w:rsid w:val="00D62391"/>
    <w:rsid w:val="00D62E53"/>
    <w:rsid w:val="00D62F47"/>
    <w:rsid w:val="00D6341D"/>
    <w:rsid w:val="00D63634"/>
    <w:rsid w:val="00D638DB"/>
    <w:rsid w:val="00D639B8"/>
    <w:rsid w:val="00D63DC1"/>
    <w:rsid w:val="00D6447E"/>
    <w:rsid w:val="00D64515"/>
    <w:rsid w:val="00D6586B"/>
    <w:rsid w:val="00D65B9B"/>
    <w:rsid w:val="00D672A1"/>
    <w:rsid w:val="00D67325"/>
    <w:rsid w:val="00D67B79"/>
    <w:rsid w:val="00D67C80"/>
    <w:rsid w:val="00D67DB7"/>
    <w:rsid w:val="00D70923"/>
    <w:rsid w:val="00D70EB3"/>
    <w:rsid w:val="00D710E7"/>
    <w:rsid w:val="00D7145F"/>
    <w:rsid w:val="00D71C2E"/>
    <w:rsid w:val="00D720EC"/>
    <w:rsid w:val="00D72182"/>
    <w:rsid w:val="00D72392"/>
    <w:rsid w:val="00D72C79"/>
    <w:rsid w:val="00D72D10"/>
    <w:rsid w:val="00D73051"/>
    <w:rsid w:val="00D73D63"/>
    <w:rsid w:val="00D740A6"/>
    <w:rsid w:val="00D741CE"/>
    <w:rsid w:val="00D74802"/>
    <w:rsid w:val="00D7482D"/>
    <w:rsid w:val="00D74A7A"/>
    <w:rsid w:val="00D751CF"/>
    <w:rsid w:val="00D7605D"/>
    <w:rsid w:val="00D76F0B"/>
    <w:rsid w:val="00D77671"/>
    <w:rsid w:val="00D777DB"/>
    <w:rsid w:val="00D778E7"/>
    <w:rsid w:val="00D779C5"/>
    <w:rsid w:val="00D77D50"/>
    <w:rsid w:val="00D80629"/>
    <w:rsid w:val="00D80952"/>
    <w:rsid w:val="00D816D5"/>
    <w:rsid w:val="00D82137"/>
    <w:rsid w:val="00D825F4"/>
    <w:rsid w:val="00D82F36"/>
    <w:rsid w:val="00D8418D"/>
    <w:rsid w:val="00D84226"/>
    <w:rsid w:val="00D8433A"/>
    <w:rsid w:val="00D844D0"/>
    <w:rsid w:val="00D844FD"/>
    <w:rsid w:val="00D84640"/>
    <w:rsid w:val="00D85096"/>
    <w:rsid w:val="00D85B17"/>
    <w:rsid w:val="00D869A1"/>
    <w:rsid w:val="00D86EBA"/>
    <w:rsid w:val="00D871B3"/>
    <w:rsid w:val="00D87684"/>
    <w:rsid w:val="00D87784"/>
    <w:rsid w:val="00D87E82"/>
    <w:rsid w:val="00D90456"/>
    <w:rsid w:val="00D90666"/>
    <w:rsid w:val="00D90F53"/>
    <w:rsid w:val="00D91DAC"/>
    <w:rsid w:val="00D920CE"/>
    <w:rsid w:val="00D92E8A"/>
    <w:rsid w:val="00D937E5"/>
    <w:rsid w:val="00D93C6E"/>
    <w:rsid w:val="00D945A6"/>
    <w:rsid w:val="00D94B26"/>
    <w:rsid w:val="00D95755"/>
    <w:rsid w:val="00D95CF8"/>
    <w:rsid w:val="00D961D3"/>
    <w:rsid w:val="00D96A69"/>
    <w:rsid w:val="00D9730B"/>
    <w:rsid w:val="00D976E9"/>
    <w:rsid w:val="00D97741"/>
    <w:rsid w:val="00D97762"/>
    <w:rsid w:val="00DA0067"/>
    <w:rsid w:val="00DA01A0"/>
    <w:rsid w:val="00DA046D"/>
    <w:rsid w:val="00DA0528"/>
    <w:rsid w:val="00DA052D"/>
    <w:rsid w:val="00DA07B1"/>
    <w:rsid w:val="00DA0863"/>
    <w:rsid w:val="00DA143F"/>
    <w:rsid w:val="00DA3285"/>
    <w:rsid w:val="00DA34B4"/>
    <w:rsid w:val="00DA383C"/>
    <w:rsid w:val="00DA3CF4"/>
    <w:rsid w:val="00DA400C"/>
    <w:rsid w:val="00DA465B"/>
    <w:rsid w:val="00DA5D7D"/>
    <w:rsid w:val="00DA74CB"/>
    <w:rsid w:val="00DA7957"/>
    <w:rsid w:val="00DA7C09"/>
    <w:rsid w:val="00DB00F2"/>
    <w:rsid w:val="00DB022E"/>
    <w:rsid w:val="00DB02FC"/>
    <w:rsid w:val="00DB0389"/>
    <w:rsid w:val="00DB03E8"/>
    <w:rsid w:val="00DB03F1"/>
    <w:rsid w:val="00DB056A"/>
    <w:rsid w:val="00DB0EB4"/>
    <w:rsid w:val="00DB1243"/>
    <w:rsid w:val="00DB12F9"/>
    <w:rsid w:val="00DB1EE7"/>
    <w:rsid w:val="00DB2C2B"/>
    <w:rsid w:val="00DB3CBB"/>
    <w:rsid w:val="00DB3DA3"/>
    <w:rsid w:val="00DB46D1"/>
    <w:rsid w:val="00DB4F76"/>
    <w:rsid w:val="00DB55A6"/>
    <w:rsid w:val="00DB5B1D"/>
    <w:rsid w:val="00DB6BC3"/>
    <w:rsid w:val="00DB6DA9"/>
    <w:rsid w:val="00DB6F85"/>
    <w:rsid w:val="00DB70E1"/>
    <w:rsid w:val="00DB78CB"/>
    <w:rsid w:val="00DB7E30"/>
    <w:rsid w:val="00DB7EF7"/>
    <w:rsid w:val="00DC033F"/>
    <w:rsid w:val="00DC03E6"/>
    <w:rsid w:val="00DC0DD3"/>
    <w:rsid w:val="00DC0E7D"/>
    <w:rsid w:val="00DC1911"/>
    <w:rsid w:val="00DC1DF2"/>
    <w:rsid w:val="00DC1E41"/>
    <w:rsid w:val="00DC2047"/>
    <w:rsid w:val="00DC21FC"/>
    <w:rsid w:val="00DC273E"/>
    <w:rsid w:val="00DC2BD3"/>
    <w:rsid w:val="00DC541B"/>
    <w:rsid w:val="00DC5B1C"/>
    <w:rsid w:val="00DC65F5"/>
    <w:rsid w:val="00DC66E7"/>
    <w:rsid w:val="00DC69F9"/>
    <w:rsid w:val="00DC6D06"/>
    <w:rsid w:val="00DC7319"/>
    <w:rsid w:val="00DC778C"/>
    <w:rsid w:val="00DC7AE1"/>
    <w:rsid w:val="00DD0052"/>
    <w:rsid w:val="00DD168A"/>
    <w:rsid w:val="00DD171E"/>
    <w:rsid w:val="00DD1B9E"/>
    <w:rsid w:val="00DD20C4"/>
    <w:rsid w:val="00DD258B"/>
    <w:rsid w:val="00DD284B"/>
    <w:rsid w:val="00DD28B5"/>
    <w:rsid w:val="00DD3288"/>
    <w:rsid w:val="00DD3AF3"/>
    <w:rsid w:val="00DD3D54"/>
    <w:rsid w:val="00DD4040"/>
    <w:rsid w:val="00DD4737"/>
    <w:rsid w:val="00DD475D"/>
    <w:rsid w:val="00DD479E"/>
    <w:rsid w:val="00DD47DC"/>
    <w:rsid w:val="00DD488B"/>
    <w:rsid w:val="00DD4F72"/>
    <w:rsid w:val="00DD6137"/>
    <w:rsid w:val="00DD6469"/>
    <w:rsid w:val="00DD65E2"/>
    <w:rsid w:val="00DD67F3"/>
    <w:rsid w:val="00DD69E4"/>
    <w:rsid w:val="00DD6EA0"/>
    <w:rsid w:val="00DD6F40"/>
    <w:rsid w:val="00DD70DB"/>
    <w:rsid w:val="00DD70EB"/>
    <w:rsid w:val="00DD71E0"/>
    <w:rsid w:val="00DD7CA7"/>
    <w:rsid w:val="00DD7EA4"/>
    <w:rsid w:val="00DE0146"/>
    <w:rsid w:val="00DE020F"/>
    <w:rsid w:val="00DE0350"/>
    <w:rsid w:val="00DE043D"/>
    <w:rsid w:val="00DE0543"/>
    <w:rsid w:val="00DE098D"/>
    <w:rsid w:val="00DE12A2"/>
    <w:rsid w:val="00DE13C0"/>
    <w:rsid w:val="00DE146B"/>
    <w:rsid w:val="00DE1C73"/>
    <w:rsid w:val="00DE2029"/>
    <w:rsid w:val="00DE2076"/>
    <w:rsid w:val="00DE217D"/>
    <w:rsid w:val="00DE2B73"/>
    <w:rsid w:val="00DE2D17"/>
    <w:rsid w:val="00DE3316"/>
    <w:rsid w:val="00DE354A"/>
    <w:rsid w:val="00DE3AA3"/>
    <w:rsid w:val="00DE3C75"/>
    <w:rsid w:val="00DE4651"/>
    <w:rsid w:val="00DE4AA0"/>
    <w:rsid w:val="00DE4C3B"/>
    <w:rsid w:val="00DE4EE0"/>
    <w:rsid w:val="00DE58ED"/>
    <w:rsid w:val="00DE5C95"/>
    <w:rsid w:val="00DE64C9"/>
    <w:rsid w:val="00DE67E7"/>
    <w:rsid w:val="00DE6D6A"/>
    <w:rsid w:val="00DE6E1F"/>
    <w:rsid w:val="00DE7402"/>
    <w:rsid w:val="00DF03A5"/>
    <w:rsid w:val="00DF0672"/>
    <w:rsid w:val="00DF07B3"/>
    <w:rsid w:val="00DF09AA"/>
    <w:rsid w:val="00DF09E2"/>
    <w:rsid w:val="00DF0A69"/>
    <w:rsid w:val="00DF109D"/>
    <w:rsid w:val="00DF177B"/>
    <w:rsid w:val="00DF1C82"/>
    <w:rsid w:val="00DF25C4"/>
    <w:rsid w:val="00DF2896"/>
    <w:rsid w:val="00DF2DDA"/>
    <w:rsid w:val="00DF34E2"/>
    <w:rsid w:val="00DF38B9"/>
    <w:rsid w:val="00DF3C8B"/>
    <w:rsid w:val="00DF492C"/>
    <w:rsid w:val="00DF54C6"/>
    <w:rsid w:val="00DF5978"/>
    <w:rsid w:val="00DF63FF"/>
    <w:rsid w:val="00DF711B"/>
    <w:rsid w:val="00DF72BF"/>
    <w:rsid w:val="00DF75D8"/>
    <w:rsid w:val="00DF7B63"/>
    <w:rsid w:val="00DF7CC3"/>
    <w:rsid w:val="00E000AC"/>
    <w:rsid w:val="00E00632"/>
    <w:rsid w:val="00E009F3"/>
    <w:rsid w:val="00E00B2A"/>
    <w:rsid w:val="00E00D3F"/>
    <w:rsid w:val="00E00DB2"/>
    <w:rsid w:val="00E0142E"/>
    <w:rsid w:val="00E01453"/>
    <w:rsid w:val="00E015C1"/>
    <w:rsid w:val="00E0175E"/>
    <w:rsid w:val="00E01950"/>
    <w:rsid w:val="00E01B52"/>
    <w:rsid w:val="00E01B82"/>
    <w:rsid w:val="00E01C99"/>
    <w:rsid w:val="00E01E0B"/>
    <w:rsid w:val="00E02828"/>
    <w:rsid w:val="00E0283A"/>
    <w:rsid w:val="00E02D21"/>
    <w:rsid w:val="00E03556"/>
    <w:rsid w:val="00E04475"/>
    <w:rsid w:val="00E044A9"/>
    <w:rsid w:val="00E04500"/>
    <w:rsid w:val="00E0467A"/>
    <w:rsid w:val="00E04BBB"/>
    <w:rsid w:val="00E05ADD"/>
    <w:rsid w:val="00E05C74"/>
    <w:rsid w:val="00E0620B"/>
    <w:rsid w:val="00E06816"/>
    <w:rsid w:val="00E06906"/>
    <w:rsid w:val="00E076D9"/>
    <w:rsid w:val="00E0787F"/>
    <w:rsid w:val="00E0794C"/>
    <w:rsid w:val="00E079AA"/>
    <w:rsid w:val="00E07AAD"/>
    <w:rsid w:val="00E07E51"/>
    <w:rsid w:val="00E07F7C"/>
    <w:rsid w:val="00E10293"/>
    <w:rsid w:val="00E1030D"/>
    <w:rsid w:val="00E10AD8"/>
    <w:rsid w:val="00E10C7D"/>
    <w:rsid w:val="00E10C88"/>
    <w:rsid w:val="00E11821"/>
    <w:rsid w:val="00E11BD0"/>
    <w:rsid w:val="00E12D52"/>
    <w:rsid w:val="00E131C6"/>
    <w:rsid w:val="00E1389C"/>
    <w:rsid w:val="00E13F42"/>
    <w:rsid w:val="00E14033"/>
    <w:rsid w:val="00E1431E"/>
    <w:rsid w:val="00E14416"/>
    <w:rsid w:val="00E14565"/>
    <w:rsid w:val="00E15196"/>
    <w:rsid w:val="00E151D3"/>
    <w:rsid w:val="00E1543E"/>
    <w:rsid w:val="00E15799"/>
    <w:rsid w:val="00E15FB3"/>
    <w:rsid w:val="00E165C7"/>
    <w:rsid w:val="00E1669F"/>
    <w:rsid w:val="00E2046E"/>
    <w:rsid w:val="00E205A8"/>
    <w:rsid w:val="00E214FE"/>
    <w:rsid w:val="00E2159E"/>
    <w:rsid w:val="00E220EF"/>
    <w:rsid w:val="00E22224"/>
    <w:rsid w:val="00E22792"/>
    <w:rsid w:val="00E22A6C"/>
    <w:rsid w:val="00E22FCD"/>
    <w:rsid w:val="00E23114"/>
    <w:rsid w:val="00E2350A"/>
    <w:rsid w:val="00E23E55"/>
    <w:rsid w:val="00E24270"/>
    <w:rsid w:val="00E24981"/>
    <w:rsid w:val="00E24DE3"/>
    <w:rsid w:val="00E24EE8"/>
    <w:rsid w:val="00E25387"/>
    <w:rsid w:val="00E2599F"/>
    <w:rsid w:val="00E25DE3"/>
    <w:rsid w:val="00E26188"/>
    <w:rsid w:val="00E266F2"/>
    <w:rsid w:val="00E270B0"/>
    <w:rsid w:val="00E27DEA"/>
    <w:rsid w:val="00E27EA4"/>
    <w:rsid w:val="00E27EE1"/>
    <w:rsid w:val="00E309B4"/>
    <w:rsid w:val="00E314EF"/>
    <w:rsid w:val="00E3175D"/>
    <w:rsid w:val="00E3188B"/>
    <w:rsid w:val="00E31CDA"/>
    <w:rsid w:val="00E32113"/>
    <w:rsid w:val="00E32536"/>
    <w:rsid w:val="00E32C05"/>
    <w:rsid w:val="00E3336C"/>
    <w:rsid w:val="00E33DEF"/>
    <w:rsid w:val="00E3521C"/>
    <w:rsid w:val="00E35AE0"/>
    <w:rsid w:val="00E3664B"/>
    <w:rsid w:val="00E36821"/>
    <w:rsid w:val="00E37381"/>
    <w:rsid w:val="00E37A75"/>
    <w:rsid w:val="00E37AB9"/>
    <w:rsid w:val="00E37B11"/>
    <w:rsid w:val="00E37C0B"/>
    <w:rsid w:val="00E40A05"/>
    <w:rsid w:val="00E40D3A"/>
    <w:rsid w:val="00E40F1D"/>
    <w:rsid w:val="00E41BD2"/>
    <w:rsid w:val="00E41D06"/>
    <w:rsid w:val="00E42142"/>
    <w:rsid w:val="00E42C1C"/>
    <w:rsid w:val="00E42D82"/>
    <w:rsid w:val="00E42F5A"/>
    <w:rsid w:val="00E43E36"/>
    <w:rsid w:val="00E441E2"/>
    <w:rsid w:val="00E44642"/>
    <w:rsid w:val="00E44769"/>
    <w:rsid w:val="00E4555F"/>
    <w:rsid w:val="00E4562B"/>
    <w:rsid w:val="00E4566B"/>
    <w:rsid w:val="00E45A7F"/>
    <w:rsid w:val="00E45C2B"/>
    <w:rsid w:val="00E45D5B"/>
    <w:rsid w:val="00E46443"/>
    <w:rsid w:val="00E4644D"/>
    <w:rsid w:val="00E46A47"/>
    <w:rsid w:val="00E47048"/>
    <w:rsid w:val="00E4732B"/>
    <w:rsid w:val="00E4763A"/>
    <w:rsid w:val="00E4775E"/>
    <w:rsid w:val="00E505E0"/>
    <w:rsid w:val="00E51125"/>
    <w:rsid w:val="00E51301"/>
    <w:rsid w:val="00E51512"/>
    <w:rsid w:val="00E51A8F"/>
    <w:rsid w:val="00E51F33"/>
    <w:rsid w:val="00E52297"/>
    <w:rsid w:val="00E52732"/>
    <w:rsid w:val="00E52BDD"/>
    <w:rsid w:val="00E537D9"/>
    <w:rsid w:val="00E53E1C"/>
    <w:rsid w:val="00E5476E"/>
    <w:rsid w:val="00E54A1A"/>
    <w:rsid w:val="00E5530B"/>
    <w:rsid w:val="00E553BC"/>
    <w:rsid w:val="00E55591"/>
    <w:rsid w:val="00E555F2"/>
    <w:rsid w:val="00E556B0"/>
    <w:rsid w:val="00E55967"/>
    <w:rsid w:val="00E55C8A"/>
    <w:rsid w:val="00E55D9F"/>
    <w:rsid w:val="00E56AAA"/>
    <w:rsid w:val="00E56D92"/>
    <w:rsid w:val="00E57015"/>
    <w:rsid w:val="00E571AF"/>
    <w:rsid w:val="00E57923"/>
    <w:rsid w:val="00E57936"/>
    <w:rsid w:val="00E57BA6"/>
    <w:rsid w:val="00E57E59"/>
    <w:rsid w:val="00E57F87"/>
    <w:rsid w:val="00E6080B"/>
    <w:rsid w:val="00E61207"/>
    <w:rsid w:val="00E62360"/>
    <w:rsid w:val="00E62649"/>
    <w:rsid w:val="00E6280B"/>
    <w:rsid w:val="00E63962"/>
    <w:rsid w:val="00E64C79"/>
    <w:rsid w:val="00E64E2A"/>
    <w:rsid w:val="00E65096"/>
    <w:rsid w:val="00E65677"/>
    <w:rsid w:val="00E65712"/>
    <w:rsid w:val="00E66321"/>
    <w:rsid w:val="00E66336"/>
    <w:rsid w:val="00E66406"/>
    <w:rsid w:val="00E66539"/>
    <w:rsid w:val="00E67119"/>
    <w:rsid w:val="00E67E49"/>
    <w:rsid w:val="00E70F2A"/>
    <w:rsid w:val="00E7136E"/>
    <w:rsid w:val="00E7208D"/>
    <w:rsid w:val="00E726EA"/>
    <w:rsid w:val="00E72AA8"/>
    <w:rsid w:val="00E72FF6"/>
    <w:rsid w:val="00E735FD"/>
    <w:rsid w:val="00E738D5"/>
    <w:rsid w:val="00E73BF5"/>
    <w:rsid w:val="00E73E32"/>
    <w:rsid w:val="00E73E79"/>
    <w:rsid w:val="00E740D4"/>
    <w:rsid w:val="00E74430"/>
    <w:rsid w:val="00E74828"/>
    <w:rsid w:val="00E748EF"/>
    <w:rsid w:val="00E74AFB"/>
    <w:rsid w:val="00E74D96"/>
    <w:rsid w:val="00E751B6"/>
    <w:rsid w:val="00E75300"/>
    <w:rsid w:val="00E7537B"/>
    <w:rsid w:val="00E75731"/>
    <w:rsid w:val="00E768F9"/>
    <w:rsid w:val="00E76D01"/>
    <w:rsid w:val="00E76F1C"/>
    <w:rsid w:val="00E7703A"/>
    <w:rsid w:val="00E77735"/>
    <w:rsid w:val="00E779F2"/>
    <w:rsid w:val="00E77E08"/>
    <w:rsid w:val="00E801CE"/>
    <w:rsid w:val="00E801F8"/>
    <w:rsid w:val="00E80649"/>
    <w:rsid w:val="00E80923"/>
    <w:rsid w:val="00E80BD3"/>
    <w:rsid w:val="00E81CDF"/>
    <w:rsid w:val="00E82DCC"/>
    <w:rsid w:val="00E831EF"/>
    <w:rsid w:val="00E833BF"/>
    <w:rsid w:val="00E8354C"/>
    <w:rsid w:val="00E84941"/>
    <w:rsid w:val="00E84DA7"/>
    <w:rsid w:val="00E85036"/>
    <w:rsid w:val="00E85AC1"/>
    <w:rsid w:val="00E861DB"/>
    <w:rsid w:val="00E86336"/>
    <w:rsid w:val="00E86522"/>
    <w:rsid w:val="00E8695D"/>
    <w:rsid w:val="00E86D4C"/>
    <w:rsid w:val="00E87AD0"/>
    <w:rsid w:val="00E90427"/>
    <w:rsid w:val="00E906B1"/>
    <w:rsid w:val="00E9075D"/>
    <w:rsid w:val="00E90F4C"/>
    <w:rsid w:val="00E91765"/>
    <w:rsid w:val="00E91E07"/>
    <w:rsid w:val="00E91F81"/>
    <w:rsid w:val="00E943D8"/>
    <w:rsid w:val="00E9479B"/>
    <w:rsid w:val="00E95250"/>
    <w:rsid w:val="00E953DF"/>
    <w:rsid w:val="00E954AB"/>
    <w:rsid w:val="00E958D9"/>
    <w:rsid w:val="00E95A99"/>
    <w:rsid w:val="00E9669E"/>
    <w:rsid w:val="00E96A96"/>
    <w:rsid w:val="00E96C64"/>
    <w:rsid w:val="00E97B06"/>
    <w:rsid w:val="00EA0958"/>
    <w:rsid w:val="00EA0D92"/>
    <w:rsid w:val="00EA12C0"/>
    <w:rsid w:val="00EA140B"/>
    <w:rsid w:val="00EA1DA9"/>
    <w:rsid w:val="00EA1E47"/>
    <w:rsid w:val="00EA2F18"/>
    <w:rsid w:val="00EA3B5A"/>
    <w:rsid w:val="00EA408C"/>
    <w:rsid w:val="00EA4092"/>
    <w:rsid w:val="00EA4822"/>
    <w:rsid w:val="00EA48A1"/>
    <w:rsid w:val="00EA4BD3"/>
    <w:rsid w:val="00EA4C6C"/>
    <w:rsid w:val="00EA4CB8"/>
    <w:rsid w:val="00EA4CEE"/>
    <w:rsid w:val="00EA4DDE"/>
    <w:rsid w:val="00EA4DF7"/>
    <w:rsid w:val="00EA52F3"/>
    <w:rsid w:val="00EA5303"/>
    <w:rsid w:val="00EA53FF"/>
    <w:rsid w:val="00EA5A15"/>
    <w:rsid w:val="00EA5A8F"/>
    <w:rsid w:val="00EB0651"/>
    <w:rsid w:val="00EB0AD5"/>
    <w:rsid w:val="00EB1060"/>
    <w:rsid w:val="00EB1144"/>
    <w:rsid w:val="00EB17FF"/>
    <w:rsid w:val="00EB1BB2"/>
    <w:rsid w:val="00EB1F97"/>
    <w:rsid w:val="00EB26AE"/>
    <w:rsid w:val="00EB29A1"/>
    <w:rsid w:val="00EB29C5"/>
    <w:rsid w:val="00EB2B87"/>
    <w:rsid w:val="00EB2E66"/>
    <w:rsid w:val="00EB32A4"/>
    <w:rsid w:val="00EB3DD8"/>
    <w:rsid w:val="00EB425B"/>
    <w:rsid w:val="00EB4754"/>
    <w:rsid w:val="00EB488C"/>
    <w:rsid w:val="00EB4BC2"/>
    <w:rsid w:val="00EB5D0F"/>
    <w:rsid w:val="00EB6805"/>
    <w:rsid w:val="00EB69EC"/>
    <w:rsid w:val="00EB73FC"/>
    <w:rsid w:val="00EC07D0"/>
    <w:rsid w:val="00EC0B0E"/>
    <w:rsid w:val="00EC0F8B"/>
    <w:rsid w:val="00EC103A"/>
    <w:rsid w:val="00EC1076"/>
    <w:rsid w:val="00EC130E"/>
    <w:rsid w:val="00EC1614"/>
    <w:rsid w:val="00EC18F3"/>
    <w:rsid w:val="00EC1DD5"/>
    <w:rsid w:val="00EC269A"/>
    <w:rsid w:val="00EC288E"/>
    <w:rsid w:val="00EC2E54"/>
    <w:rsid w:val="00EC340B"/>
    <w:rsid w:val="00EC35F4"/>
    <w:rsid w:val="00EC3608"/>
    <w:rsid w:val="00EC397A"/>
    <w:rsid w:val="00EC3E05"/>
    <w:rsid w:val="00EC416C"/>
    <w:rsid w:val="00EC4F31"/>
    <w:rsid w:val="00EC4FEB"/>
    <w:rsid w:val="00EC53E4"/>
    <w:rsid w:val="00EC56B0"/>
    <w:rsid w:val="00EC5EDB"/>
    <w:rsid w:val="00EC5F8A"/>
    <w:rsid w:val="00EC645E"/>
    <w:rsid w:val="00EC6964"/>
    <w:rsid w:val="00EC7419"/>
    <w:rsid w:val="00EC7C45"/>
    <w:rsid w:val="00ED0C5E"/>
    <w:rsid w:val="00ED0DD6"/>
    <w:rsid w:val="00ED1C59"/>
    <w:rsid w:val="00ED1D56"/>
    <w:rsid w:val="00ED23A6"/>
    <w:rsid w:val="00ED264A"/>
    <w:rsid w:val="00ED2BDC"/>
    <w:rsid w:val="00ED348E"/>
    <w:rsid w:val="00ED3553"/>
    <w:rsid w:val="00ED39E3"/>
    <w:rsid w:val="00ED4201"/>
    <w:rsid w:val="00ED45D7"/>
    <w:rsid w:val="00ED47E0"/>
    <w:rsid w:val="00ED481C"/>
    <w:rsid w:val="00ED4E17"/>
    <w:rsid w:val="00ED4FBB"/>
    <w:rsid w:val="00ED5250"/>
    <w:rsid w:val="00ED58F9"/>
    <w:rsid w:val="00ED6005"/>
    <w:rsid w:val="00ED6470"/>
    <w:rsid w:val="00ED66E9"/>
    <w:rsid w:val="00ED6C5A"/>
    <w:rsid w:val="00ED6D5C"/>
    <w:rsid w:val="00ED74D9"/>
    <w:rsid w:val="00ED7C26"/>
    <w:rsid w:val="00EE0637"/>
    <w:rsid w:val="00EE108B"/>
    <w:rsid w:val="00EE1213"/>
    <w:rsid w:val="00EE132C"/>
    <w:rsid w:val="00EE1971"/>
    <w:rsid w:val="00EE1AE9"/>
    <w:rsid w:val="00EE1CC5"/>
    <w:rsid w:val="00EE20F1"/>
    <w:rsid w:val="00EE29FB"/>
    <w:rsid w:val="00EE2A9A"/>
    <w:rsid w:val="00EE2B57"/>
    <w:rsid w:val="00EE2E54"/>
    <w:rsid w:val="00EE419E"/>
    <w:rsid w:val="00EE471D"/>
    <w:rsid w:val="00EE48AB"/>
    <w:rsid w:val="00EE4B23"/>
    <w:rsid w:val="00EE4B4A"/>
    <w:rsid w:val="00EE4E55"/>
    <w:rsid w:val="00EE4E58"/>
    <w:rsid w:val="00EE504D"/>
    <w:rsid w:val="00EE523F"/>
    <w:rsid w:val="00EE550A"/>
    <w:rsid w:val="00EE5648"/>
    <w:rsid w:val="00EE5EC3"/>
    <w:rsid w:val="00EE6190"/>
    <w:rsid w:val="00EE61A2"/>
    <w:rsid w:val="00EE62A7"/>
    <w:rsid w:val="00EE63E1"/>
    <w:rsid w:val="00EE6C9C"/>
    <w:rsid w:val="00EE6FAB"/>
    <w:rsid w:val="00EE72EA"/>
    <w:rsid w:val="00EE7655"/>
    <w:rsid w:val="00EE7995"/>
    <w:rsid w:val="00EF0042"/>
    <w:rsid w:val="00EF0377"/>
    <w:rsid w:val="00EF043B"/>
    <w:rsid w:val="00EF05F2"/>
    <w:rsid w:val="00EF1EA5"/>
    <w:rsid w:val="00EF2075"/>
    <w:rsid w:val="00EF2779"/>
    <w:rsid w:val="00EF2DAF"/>
    <w:rsid w:val="00EF2F04"/>
    <w:rsid w:val="00EF3D11"/>
    <w:rsid w:val="00EF3FC5"/>
    <w:rsid w:val="00EF420D"/>
    <w:rsid w:val="00EF4347"/>
    <w:rsid w:val="00EF4437"/>
    <w:rsid w:val="00EF47FC"/>
    <w:rsid w:val="00EF4E6E"/>
    <w:rsid w:val="00EF4F0B"/>
    <w:rsid w:val="00EF5290"/>
    <w:rsid w:val="00EF53BA"/>
    <w:rsid w:val="00EF53BB"/>
    <w:rsid w:val="00EF55A7"/>
    <w:rsid w:val="00EF56C1"/>
    <w:rsid w:val="00EF5A5A"/>
    <w:rsid w:val="00EF6501"/>
    <w:rsid w:val="00EF68D2"/>
    <w:rsid w:val="00EF6EB1"/>
    <w:rsid w:val="00EF748E"/>
    <w:rsid w:val="00EF7D09"/>
    <w:rsid w:val="00EF7D2B"/>
    <w:rsid w:val="00F00063"/>
    <w:rsid w:val="00F00261"/>
    <w:rsid w:val="00F0031B"/>
    <w:rsid w:val="00F006D7"/>
    <w:rsid w:val="00F008C6"/>
    <w:rsid w:val="00F00BC0"/>
    <w:rsid w:val="00F01A1F"/>
    <w:rsid w:val="00F01EFC"/>
    <w:rsid w:val="00F02120"/>
    <w:rsid w:val="00F021C7"/>
    <w:rsid w:val="00F03D7A"/>
    <w:rsid w:val="00F040AC"/>
    <w:rsid w:val="00F0418B"/>
    <w:rsid w:val="00F04365"/>
    <w:rsid w:val="00F044E2"/>
    <w:rsid w:val="00F059C7"/>
    <w:rsid w:val="00F06585"/>
    <w:rsid w:val="00F06C28"/>
    <w:rsid w:val="00F06E39"/>
    <w:rsid w:val="00F07485"/>
    <w:rsid w:val="00F1013F"/>
    <w:rsid w:val="00F10FBA"/>
    <w:rsid w:val="00F112EE"/>
    <w:rsid w:val="00F11BC2"/>
    <w:rsid w:val="00F11EAB"/>
    <w:rsid w:val="00F1268D"/>
    <w:rsid w:val="00F1296F"/>
    <w:rsid w:val="00F140F5"/>
    <w:rsid w:val="00F141E8"/>
    <w:rsid w:val="00F1524E"/>
    <w:rsid w:val="00F1540B"/>
    <w:rsid w:val="00F15A50"/>
    <w:rsid w:val="00F162C6"/>
    <w:rsid w:val="00F1630A"/>
    <w:rsid w:val="00F16C0A"/>
    <w:rsid w:val="00F17779"/>
    <w:rsid w:val="00F2047B"/>
    <w:rsid w:val="00F20694"/>
    <w:rsid w:val="00F21629"/>
    <w:rsid w:val="00F22330"/>
    <w:rsid w:val="00F22818"/>
    <w:rsid w:val="00F23ED5"/>
    <w:rsid w:val="00F2469C"/>
    <w:rsid w:val="00F24F52"/>
    <w:rsid w:val="00F250EE"/>
    <w:rsid w:val="00F259D1"/>
    <w:rsid w:val="00F25B4C"/>
    <w:rsid w:val="00F25CFB"/>
    <w:rsid w:val="00F264FE"/>
    <w:rsid w:val="00F27468"/>
    <w:rsid w:val="00F274A8"/>
    <w:rsid w:val="00F2780E"/>
    <w:rsid w:val="00F278B0"/>
    <w:rsid w:val="00F27CD2"/>
    <w:rsid w:val="00F27F7E"/>
    <w:rsid w:val="00F30A4C"/>
    <w:rsid w:val="00F30C50"/>
    <w:rsid w:val="00F30C84"/>
    <w:rsid w:val="00F30D32"/>
    <w:rsid w:val="00F31411"/>
    <w:rsid w:val="00F31499"/>
    <w:rsid w:val="00F31A7F"/>
    <w:rsid w:val="00F31FF2"/>
    <w:rsid w:val="00F32A4E"/>
    <w:rsid w:val="00F331B1"/>
    <w:rsid w:val="00F331EB"/>
    <w:rsid w:val="00F341AD"/>
    <w:rsid w:val="00F34726"/>
    <w:rsid w:val="00F349C7"/>
    <w:rsid w:val="00F349CE"/>
    <w:rsid w:val="00F34B1D"/>
    <w:rsid w:val="00F34D3E"/>
    <w:rsid w:val="00F35004"/>
    <w:rsid w:val="00F354D2"/>
    <w:rsid w:val="00F35B94"/>
    <w:rsid w:val="00F360E9"/>
    <w:rsid w:val="00F36F20"/>
    <w:rsid w:val="00F370B0"/>
    <w:rsid w:val="00F37E29"/>
    <w:rsid w:val="00F4003C"/>
    <w:rsid w:val="00F40173"/>
    <w:rsid w:val="00F402CA"/>
    <w:rsid w:val="00F40697"/>
    <w:rsid w:val="00F41675"/>
    <w:rsid w:val="00F41818"/>
    <w:rsid w:val="00F42711"/>
    <w:rsid w:val="00F42772"/>
    <w:rsid w:val="00F428E3"/>
    <w:rsid w:val="00F42E8E"/>
    <w:rsid w:val="00F435CA"/>
    <w:rsid w:val="00F443D1"/>
    <w:rsid w:val="00F448C8"/>
    <w:rsid w:val="00F44AE2"/>
    <w:rsid w:val="00F44F17"/>
    <w:rsid w:val="00F4537B"/>
    <w:rsid w:val="00F4554E"/>
    <w:rsid w:val="00F45FB4"/>
    <w:rsid w:val="00F46144"/>
    <w:rsid w:val="00F47FCF"/>
    <w:rsid w:val="00F50AA7"/>
    <w:rsid w:val="00F50E74"/>
    <w:rsid w:val="00F511C7"/>
    <w:rsid w:val="00F51DE4"/>
    <w:rsid w:val="00F52C1E"/>
    <w:rsid w:val="00F53679"/>
    <w:rsid w:val="00F544B6"/>
    <w:rsid w:val="00F5583B"/>
    <w:rsid w:val="00F55A34"/>
    <w:rsid w:val="00F55A5C"/>
    <w:rsid w:val="00F5677B"/>
    <w:rsid w:val="00F567A2"/>
    <w:rsid w:val="00F5690E"/>
    <w:rsid w:val="00F576C3"/>
    <w:rsid w:val="00F576C6"/>
    <w:rsid w:val="00F5770A"/>
    <w:rsid w:val="00F57A45"/>
    <w:rsid w:val="00F57BC1"/>
    <w:rsid w:val="00F602C6"/>
    <w:rsid w:val="00F603B7"/>
    <w:rsid w:val="00F605D7"/>
    <w:rsid w:val="00F607FD"/>
    <w:rsid w:val="00F61C47"/>
    <w:rsid w:val="00F623BC"/>
    <w:rsid w:val="00F62897"/>
    <w:rsid w:val="00F62A21"/>
    <w:rsid w:val="00F62D14"/>
    <w:rsid w:val="00F63A00"/>
    <w:rsid w:val="00F64006"/>
    <w:rsid w:val="00F64456"/>
    <w:rsid w:val="00F64B0F"/>
    <w:rsid w:val="00F652B3"/>
    <w:rsid w:val="00F653C2"/>
    <w:rsid w:val="00F66A02"/>
    <w:rsid w:val="00F66C98"/>
    <w:rsid w:val="00F671BA"/>
    <w:rsid w:val="00F67F8D"/>
    <w:rsid w:val="00F7057A"/>
    <w:rsid w:val="00F7071F"/>
    <w:rsid w:val="00F7077E"/>
    <w:rsid w:val="00F70E75"/>
    <w:rsid w:val="00F71CF2"/>
    <w:rsid w:val="00F72058"/>
    <w:rsid w:val="00F72A0C"/>
    <w:rsid w:val="00F72BBA"/>
    <w:rsid w:val="00F7359D"/>
    <w:rsid w:val="00F737CB"/>
    <w:rsid w:val="00F73959"/>
    <w:rsid w:val="00F73CB0"/>
    <w:rsid w:val="00F7442E"/>
    <w:rsid w:val="00F7470D"/>
    <w:rsid w:val="00F7471F"/>
    <w:rsid w:val="00F752D5"/>
    <w:rsid w:val="00F75B4E"/>
    <w:rsid w:val="00F75D7E"/>
    <w:rsid w:val="00F76820"/>
    <w:rsid w:val="00F76C7C"/>
    <w:rsid w:val="00F76EE4"/>
    <w:rsid w:val="00F76EFC"/>
    <w:rsid w:val="00F7767D"/>
    <w:rsid w:val="00F8060B"/>
    <w:rsid w:val="00F8124E"/>
    <w:rsid w:val="00F81A30"/>
    <w:rsid w:val="00F820FC"/>
    <w:rsid w:val="00F82F2B"/>
    <w:rsid w:val="00F830AF"/>
    <w:rsid w:val="00F8310C"/>
    <w:rsid w:val="00F83B45"/>
    <w:rsid w:val="00F83D0B"/>
    <w:rsid w:val="00F83FE5"/>
    <w:rsid w:val="00F8434D"/>
    <w:rsid w:val="00F84774"/>
    <w:rsid w:val="00F849AB"/>
    <w:rsid w:val="00F85635"/>
    <w:rsid w:val="00F85721"/>
    <w:rsid w:val="00F8573E"/>
    <w:rsid w:val="00F86196"/>
    <w:rsid w:val="00F861B6"/>
    <w:rsid w:val="00F86365"/>
    <w:rsid w:val="00F867B3"/>
    <w:rsid w:val="00F86C83"/>
    <w:rsid w:val="00F8751C"/>
    <w:rsid w:val="00F879D2"/>
    <w:rsid w:val="00F87E6C"/>
    <w:rsid w:val="00F87EDC"/>
    <w:rsid w:val="00F87F38"/>
    <w:rsid w:val="00F9107A"/>
    <w:rsid w:val="00F91112"/>
    <w:rsid w:val="00F92017"/>
    <w:rsid w:val="00F92845"/>
    <w:rsid w:val="00F92F7B"/>
    <w:rsid w:val="00F93872"/>
    <w:rsid w:val="00F93E9B"/>
    <w:rsid w:val="00F943AE"/>
    <w:rsid w:val="00F94549"/>
    <w:rsid w:val="00F94BA1"/>
    <w:rsid w:val="00F9514B"/>
    <w:rsid w:val="00F9540D"/>
    <w:rsid w:val="00F95961"/>
    <w:rsid w:val="00F959A5"/>
    <w:rsid w:val="00F95F92"/>
    <w:rsid w:val="00F9622A"/>
    <w:rsid w:val="00F96454"/>
    <w:rsid w:val="00F96AED"/>
    <w:rsid w:val="00F96CF4"/>
    <w:rsid w:val="00F97832"/>
    <w:rsid w:val="00F9784F"/>
    <w:rsid w:val="00F97950"/>
    <w:rsid w:val="00F97C20"/>
    <w:rsid w:val="00F97E13"/>
    <w:rsid w:val="00FA03DF"/>
    <w:rsid w:val="00FA0836"/>
    <w:rsid w:val="00FA1CE3"/>
    <w:rsid w:val="00FA27D3"/>
    <w:rsid w:val="00FA2876"/>
    <w:rsid w:val="00FA29FF"/>
    <w:rsid w:val="00FA2D06"/>
    <w:rsid w:val="00FA2DE5"/>
    <w:rsid w:val="00FA3D4E"/>
    <w:rsid w:val="00FA3F02"/>
    <w:rsid w:val="00FA41F4"/>
    <w:rsid w:val="00FA48ED"/>
    <w:rsid w:val="00FA515D"/>
    <w:rsid w:val="00FA5B14"/>
    <w:rsid w:val="00FA6C67"/>
    <w:rsid w:val="00FA76BF"/>
    <w:rsid w:val="00FA7A49"/>
    <w:rsid w:val="00FB0E53"/>
    <w:rsid w:val="00FB0FD9"/>
    <w:rsid w:val="00FB1B4B"/>
    <w:rsid w:val="00FB1CC7"/>
    <w:rsid w:val="00FB2C72"/>
    <w:rsid w:val="00FB2DAB"/>
    <w:rsid w:val="00FB35D4"/>
    <w:rsid w:val="00FB38A4"/>
    <w:rsid w:val="00FB3C48"/>
    <w:rsid w:val="00FB3FD5"/>
    <w:rsid w:val="00FB42FA"/>
    <w:rsid w:val="00FB52D3"/>
    <w:rsid w:val="00FB5D4F"/>
    <w:rsid w:val="00FB63DF"/>
    <w:rsid w:val="00FB6832"/>
    <w:rsid w:val="00FB686F"/>
    <w:rsid w:val="00FB718B"/>
    <w:rsid w:val="00FB74B1"/>
    <w:rsid w:val="00FB7CC0"/>
    <w:rsid w:val="00FB7D06"/>
    <w:rsid w:val="00FC0462"/>
    <w:rsid w:val="00FC16B0"/>
    <w:rsid w:val="00FC1C3D"/>
    <w:rsid w:val="00FC2025"/>
    <w:rsid w:val="00FC2079"/>
    <w:rsid w:val="00FC2252"/>
    <w:rsid w:val="00FC23BE"/>
    <w:rsid w:val="00FC2CDA"/>
    <w:rsid w:val="00FC3626"/>
    <w:rsid w:val="00FC3ACD"/>
    <w:rsid w:val="00FC4631"/>
    <w:rsid w:val="00FC4BC0"/>
    <w:rsid w:val="00FC5DAA"/>
    <w:rsid w:val="00FC6C10"/>
    <w:rsid w:val="00FC74B3"/>
    <w:rsid w:val="00FC77CD"/>
    <w:rsid w:val="00FC78CC"/>
    <w:rsid w:val="00FC7F06"/>
    <w:rsid w:val="00FC7FB2"/>
    <w:rsid w:val="00FD06E8"/>
    <w:rsid w:val="00FD0AEE"/>
    <w:rsid w:val="00FD0B00"/>
    <w:rsid w:val="00FD0BF2"/>
    <w:rsid w:val="00FD0E55"/>
    <w:rsid w:val="00FD1037"/>
    <w:rsid w:val="00FD214D"/>
    <w:rsid w:val="00FD2A2E"/>
    <w:rsid w:val="00FD300F"/>
    <w:rsid w:val="00FD4278"/>
    <w:rsid w:val="00FD4761"/>
    <w:rsid w:val="00FD4B55"/>
    <w:rsid w:val="00FD4DEE"/>
    <w:rsid w:val="00FD4F1E"/>
    <w:rsid w:val="00FD5F2D"/>
    <w:rsid w:val="00FD5FE0"/>
    <w:rsid w:val="00FD61B9"/>
    <w:rsid w:val="00FD6913"/>
    <w:rsid w:val="00FD6FCA"/>
    <w:rsid w:val="00FD745D"/>
    <w:rsid w:val="00FD7CB5"/>
    <w:rsid w:val="00FD7CCC"/>
    <w:rsid w:val="00FD7F6D"/>
    <w:rsid w:val="00FE07B3"/>
    <w:rsid w:val="00FE1B67"/>
    <w:rsid w:val="00FE1D72"/>
    <w:rsid w:val="00FE21BF"/>
    <w:rsid w:val="00FE25C3"/>
    <w:rsid w:val="00FE2713"/>
    <w:rsid w:val="00FE2CC5"/>
    <w:rsid w:val="00FE39AB"/>
    <w:rsid w:val="00FE3CC5"/>
    <w:rsid w:val="00FE41C9"/>
    <w:rsid w:val="00FE4830"/>
    <w:rsid w:val="00FE4BF5"/>
    <w:rsid w:val="00FE4CED"/>
    <w:rsid w:val="00FE4D5D"/>
    <w:rsid w:val="00FE4D86"/>
    <w:rsid w:val="00FE4DCF"/>
    <w:rsid w:val="00FE4E1C"/>
    <w:rsid w:val="00FE50F2"/>
    <w:rsid w:val="00FE5372"/>
    <w:rsid w:val="00FE5462"/>
    <w:rsid w:val="00FE5499"/>
    <w:rsid w:val="00FE54E4"/>
    <w:rsid w:val="00FE5556"/>
    <w:rsid w:val="00FE5BFC"/>
    <w:rsid w:val="00FE7818"/>
    <w:rsid w:val="00FE7929"/>
    <w:rsid w:val="00FE79B5"/>
    <w:rsid w:val="00FF0DB5"/>
    <w:rsid w:val="00FF0FE9"/>
    <w:rsid w:val="00FF13B3"/>
    <w:rsid w:val="00FF1A8D"/>
    <w:rsid w:val="00FF2D63"/>
    <w:rsid w:val="00FF3032"/>
    <w:rsid w:val="00FF30ED"/>
    <w:rsid w:val="00FF3191"/>
    <w:rsid w:val="00FF3718"/>
    <w:rsid w:val="00FF388A"/>
    <w:rsid w:val="00FF4123"/>
    <w:rsid w:val="00FF4165"/>
    <w:rsid w:val="00FF4928"/>
    <w:rsid w:val="00FF4E24"/>
    <w:rsid w:val="00FF559E"/>
    <w:rsid w:val="00FF6AFC"/>
    <w:rsid w:val="00FF6C4E"/>
    <w:rsid w:val="00FF6F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iPriority="0" w:unhideWhenUsed="1"/>
    <w:lsdException w:name="List Number" w:locked="1" w:unhideWhenUsed="1"/>
    <w:lsdException w:name="List 2" w:locked="1" w:uiPriority="0" w:unhideWhenUsed="1"/>
    <w:lsdException w:name="List 3" w:locked="1" w:uiPriority="0" w:unhideWhenUsed="1"/>
    <w:lsdException w:name="List 4" w:locked="1" w:uiPriority="0" w:unhideWhenUsed="1"/>
    <w:lsdException w:name="List 5" w:locked="1" w:unhideWhenUsed="1"/>
    <w:lsdException w:name="List Bullet 2" w:locked="1" w:uiPriority="0" w:unhideWhenUsed="1"/>
    <w:lsdException w:name="List Bullet 3" w:locked="1" w:uiPriority="0" w:unhideWhenUsed="1"/>
    <w:lsdException w:name="List Bullet 4" w:locked="1" w:uiPriority="0" w:unhideWhenUsed="1"/>
    <w:lsdException w:name="List Bullet 5" w:locked="1" w:uiPriority="0"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iPriority="0" w:unhideWhenUsed="1"/>
    <w:lsdException w:name="List Continue 2" w:locked="1" w:uiPriority="0" w:unhideWhenUsed="1"/>
    <w:lsdException w:name="List Continue 3" w:locked="1" w:uiPriority="0"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iPriority="0" w:unhideWhenUsed="1"/>
    <w:lsdException w:name="Body Text First Indent 2" w:locked="1" w:uiPriority="0"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B80949"/>
    <w:pPr>
      <w:widowControl w:val="0"/>
      <w:adjustRightInd w:val="0"/>
      <w:spacing w:line="360" w:lineRule="atLeast"/>
      <w:jc w:val="both"/>
      <w:textAlignment w:val="baseline"/>
    </w:pPr>
    <w:rPr>
      <w:b/>
      <w:sz w:val="28"/>
      <w:szCs w:val="20"/>
    </w:rPr>
  </w:style>
  <w:style w:type="paragraph" w:styleId="11">
    <w:name w:val="heading 1"/>
    <w:basedOn w:val="a0"/>
    <w:next w:val="a0"/>
    <w:link w:val="1Char"/>
    <w:qFormat/>
    <w:rsid w:val="00B80949"/>
    <w:pPr>
      <w:keepNext/>
      <w:outlineLvl w:val="0"/>
    </w:pPr>
    <w:rPr>
      <w:rFonts w:ascii="Tahoma" w:hAnsi="Tahoma" w:cs="Tahoma"/>
      <w:sz w:val="20"/>
    </w:rPr>
  </w:style>
  <w:style w:type="paragraph" w:styleId="21">
    <w:name w:val="heading 2"/>
    <w:basedOn w:val="a0"/>
    <w:next w:val="a0"/>
    <w:link w:val="2Char"/>
    <w:qFormat/>
    <w:rsid w:val="00B80949"/>
    <w:pPr>
      <w:keepNext/>
      <w:autoSpaceDE w:val="0"/>
      <w:autoSpaceDN w:val="0"/>
      <w:outlineLvl w:val="1"/>
    </w:pPr>
    <w:rPr>
      <w:b w:val="0"/>
      <w:sz w:val="18"/>
      <w:szCs w:val="18"/>
      <w:u w:val="single"/>
    </w:rPr>
  </w:style>
  <w:style w:type="paragraph" w:styleId="31">
    <w:name w:val="heading 3"/>
    <w:basedOn w:val="a0"/>
    <w:next w:val="a0"/>
    <w:link w:val="3Char"/>
    <w:qFormat/>
    <w:rsid w:val="00B80949"/>
    <w:pPr>
      <w:keepNext/>
      <w:autoSpaceDE w:val="0"/>
      <w:autoSpaceDN w:val="0"/>
      <w:ind w:left="2160"/>
      <w:outlineLvl w:val="2"/>
    </w:pPr>
    <w:rPr>
      <w:bCs/>
      <w:sz w:val="20"/>
    </w:rPr>
  </w:style>
  <w:style w:type="paragraph" w:styleId="40">
    <w:name w:val="heading 4"/>
    <w:basedOn w:val="a0"/>
    <w:next w:val="a0"/>
    <w:link w:val="4Char"/>
    <w:qFormat/>
    <w:rsid w:val="00B80949"/>
    <w:pPr>
      <w:keepNext/>
      <w:autoSpaceDE w:val="0"/>
      <w:autoSpaceDN w:val="0"/>
      <w:ind w:left="480"/>
      <w:outlineLvl w:val="3"/>
    </w:pPr>
    <w:rPr>
      <w:bCs/>
      <w:sz w:val="20"/>
    </w:rPr>
  </w:style>
  <w:style w:type="paragraph" w:styleId="50">
    <w:name w:val="heading 5"/>
    <w:basedOn w:val="a0"/>
    <w:next w:val="a0"/>
    <w:link w:val="5Char"/>
    <w:qFormat/>
    <w:rsid w:val="00B80949"/>
    <w:pPr>
      <w:keepNext/>
      <w:autoSpaceDE w:val="0"/>
      <w:autoSpaceDN w:val="0"/>
      <w:ind w:left="480"/>
      <w:jc w:val="center"/>
      <w:outlineLvl w:val="4"/>
    </w:pPr>
    <w:rPr>
      <w:bCs/>
      <w:sz w:val="20"/>
      <w:u w:val="single"/>
    </w:rPr>
  </w:style>
  <w:style w:type="paragraph" w:styleId="6">
    <w:name w:val="heading 6"/>
    <w:basedOn w:val="a0"/>
    <w:next w:val="a0"/>
    <w:link w:val="6Char"/>
    <w:qFormat/>
    <w:rsid w:val="00B80949"/>
    <w:pPr>
      <w:keepNext/>
      <w:autoSpaceDE w:val="0"/>
      <w:autoSpaceDN w:val="0"/>
      <w:ind w:left="480"/>
      <w:jc w:val="center"/>
      <w:outlineLvl w:val="5"/>
    </w:pPr>
    <w:rPr>
      <w:bCs/>
      <w:sz w:val="20"/>
    </w:rPr>
  </w:style>
  <w:style w:type="paragraph" w:styleId="7">
    <w:name w:val="heading 7"/>
    <w:basedOn w:val="a0"/>
    <w:next w:val="a0"/>
    <w:link w:val="7Char"/>
    <w:qFormat/>
    <w:rsid w:val="00B80949"/>
    <w:pPr>
      <w:keepNext/>
      <w:tabs>
        <w:tab w:val="left" w:pos="360"/>
      </w:tabs>
      <w:ind w:left="360" w:hanging="360"/>
      <w:outlineLvl w:val="6"/>
    </w:pPr>
    <w:rPr>
      <w:rFonts w:ascii="Tahoma" w:hAnsi="Tahoma" w:cs="Tahoma"/>
      <w:sz w:val="20"/>
    </w:rPr>
  </w:style>
  <w:style w:type="paragraph" w:styleId="8">
    <w:name w:val="heading 8"/>
    <w:basedOn w:val="a0"/>
    <w:next w:val="a0"/>
    <w:link w:val="8Char"/>
    <w:qFormat/>
    <w:rsid w:val="00B80949"/>
    <w:pPr>
      <w:keepNext/>
      <w:autoSpaceDE w:val="0"/>
      <w:autoSpaceDN w:val="0"/>
      <w:ind w:left="3600" w:firstLine="720"/>
      <w:outlineLvl w:val="7"/>
    </w:pPr>
    <w:rPr>
      <w:bCs/>
      <w:sz w:val="20"/>
    </w:rPr>
  </w:style>
  <w:style w:type="paragraph" w:styleId="9">
    <w:name w:val="heading 9"/>
    <w:basedOn w:val="a0"/>
    <w:next w:val="a0"/>
    <w:link w:val="9Char"/>
    <w:uiPriority w:val="9"/>
    <w:qFormat/>
    <w:rsid w:val="00B80949"/>
    <w:pPr>
      <w:keepNext/>
      <w:ind w:left="720"/>
      <w:outlineLvl w:val="8"/>
    </w:pPr>
    <w:rPr>
      <w:rFonts w:ascii="Tahoma" w:hAnsi="Tahoma" w:cs="Tahom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1"/>
    <w:locked/>
    <w:rsid w:val="00FA7A49"/>
    <w:rPr>
      <w:rFonts w:ascii="Cambria" w:hAnsi="Cambria" w:cs="Times New Roman"/>
      <w:b/>
      <w:bCs/>
      <w:kern w:val="32"/>
      <w:sz w:val="32"/>
      <w:szCs w:val="32"/>
    </w:rPr>
  </w:style>
  <w:style w:type="character" w:customStyle="1" w:styleId="2Char">
    <w:name w:val="Επικεφαλίδα 2 Char"/>
    <w:basedOn w:val="a1"/>
    <w:link w:val="21"/>
    <w:locked/>
    <w:rsid w:val="00FA7A49"/>
    <w:rPr>
      <w:rFonts w:ascii="Cambria" w:hAnsi="Cambria" w:cs="Times New Roman"/>
      <w:b/>
      <w:bCs/>
      <w:i/>
      <w:iCs/>
      <w:sz w:val="28"/>
      <w:szCs w:val="28"/>
    </w:rPr>
  </w:style>
  <w:style w:type="character" w:customStyle="1" w:styleId="3Char">
    <w:name w:val="Επικεφαλίδα 3 Char"/>
    <w:basedOn w:val="a1"/>
    <w:link w:val="31"/>
    <w:locked/>
    <w:rsid w:val="00FA7A49"/>
    <w:rPr>
      <w:rFonts w:ascii="Cambria" w:hAnsi="Cambria" w:cs="Times New Roman"/>
      <w:b/>
      <w:bCs/>
      <w:sz w:val="26"/>
      <w:szCs w:val="26"/>
    </w:rPr>
  </w:style>
  <w:style w:type="character" w:customStyle="1" w:styleId="4Char">
    <w:name w:val="Επικεφαλίδα 4 Char"/>
    <w:basedOn w:val="a1"/>
    <w:link w:val="40"/>
    <w:locked/>
    <w:rsid w:val="00FA7A49"/>
    <w:rPr>
      <w:rFonts w:ascii="Calibri" w:hAnsi="Calibri" w:cs="Times New Roman"/>
      <w:b/>
      <w:bCs/>
      <w:sz w:val="28"/>
      <w:szCs w:val="28"/>
    </w:rPr>
  </w:style>
  <w:style w:type="character" w:customStyle="1" w:styleId="5Char">
    <w:name w:val="Επικεφαλίδα 5 Char"/>
    <w:basedOn w:val="a1"/>
    <w:link w:val="50"/>
    <w:locked/>
    <w:rsid w:val="00FA7A49"/>
    <w:rPr>
      <w:rFonts w:ascii="Calibri" w:hAnsi="Calibri" w:cs="Times New Roman"/>
      <w:b/>
      <w:bCs/>
      <w:i/>
      <w:iCs/>
      <w:sz w:val="26"/>
      <w:szCs w:val="26"/>
    </w:rPr>
  </w:style>
  <w:style w:type="character" w:customStyle="1" w:styleId="6Char">
    <w:name w:val="Επικεφαλίδα 6 Char"/>
    <w:basedOn w:val="a1"/>
    <w:link w:val="6"/>
    <w:semiHidden/>
    <w:locked/>
    <w:rsid w:val="00FA7A49"/>
    <w:rPr>
      <w:rFonts w:ascii="Calibri" w:hAnsi="Calibri" w:cs="Times New Roman"/>
      <w:bCs/>
      <w:sz w:val="22"/>
      <w:szCs w:val="22"/>
    </w:rPr>
  </w:style>
  <w:style w:type="character" w:customStyle="1" w:styleId="7Char">
    <w:name w:val="Επικεφαλίδα 7 Char"/>
    <w:basedOn w:val="a1"/>
    <w:link w:val="7"/>
    <w:semiHidden/>
    <w:locked/>
    <w:rsid w:val="00FA7A49"/>
    <w:rPr>
      <w:rFonts w:ascii="Calibri" w:hAnsi="Calibri" w:cs="Times New Roman"/>
      <w:b/>
      <w:sz w:val="24"/>
      <w:szCs w:val="24"/>
    </w:rPr>
  </w:style>
  <w:style w:type="character" w:customStyle="1" w:styleId="8Char">
    <w:name w:val="Επικεφαλίδα 8 Char"/>
    <w:basedOn w:val="a1"/>
    <w:link w:val="8"/>
    <w:semiHidden/>
    <w:locked/>
    <w:rsid w:val="00FA7A49"/>
    <w:rPr>
      <w:rFonts w:ascii="Calibri" w:hAnsi="Calibri" w:cs="Times New Roman"/>
      <w:b/>
      <w:i/>
      <w:iCs/>
      <w:sz w:val="24"/>
      <w:szCs w:val="24"/>
    </w:rPr>
  </w:style>
  <w:style w:type="character" w:customStyle="1" w:styleId="9Char">
    <w:name w:val="Επικεφαλίδα 9 Char"/>
    <w:basedOn w:val="a1"/>
    <w:link w:val="9"/>
    <w:uiPriority w:val="9"/>
    <w:semiHidden/>
    <w:locked/>
    <w:rsid w:val="00FA7A49"/>
    <w:rPr>
      <w:rFonts w:ascii="Cambria" w:hAnsi="Cambria" w:cs="Times New Roman"/>
      <w:b/>
      <w:sz w:val="22"/>
      <w:szCs w:val="22"/>
    </w:rPr>
  </w:style>
  <w:style w:type="paragraph" w:styleId="22">
    <w:name w:val="Body Text Indent 2"/>
    <w:basedOn w:val="a0"/>
    <w:link w:val="2Char0"/>
    <w:uiPriority w:val="99"/>
    <w:rsid w:val="00B80949"/>
    <w:pPr>
      <w:tabs>
        <w:tab w:val="left" w:pos="570"/>
      </w:tabs>
      <w:ind w:left="570" w:hanging="570"/>
    </w:pPr>
    <w:rPr>
      <w:rFonts w:ascii="Tahoma" w:hAnsi="Tahoma" w:cs="Tahoma"/>
      <w:b w:val="0"/>
      <w:bCs/>
      <w:sz w:val="20"/>
    </w:rPr>
  </w:style>
  <w:style w:type="character" w:customStyle="1" w:styleId="2Char0">
    <w:name w:val="Σώμα κείμενου με εσοχή 2 Char"/>
    <w:basedOn w:val="a1"/>
    <w:link w:val="22"/>
    <w:uiPriority w:val="99"/>
    <w:semiHidden/>
    <w:locked/>
    <w:rsid w:val="00FA7A49"/>
    <w:rPr>
      <w:rFonts w:cs="Times New Roman"/>
      <w:b/>
      <w:sz w:val="28"/>
    </w:rPr>
  </w:style>
  <w:style w:type="paragraph" w:styleId="a4">
    <w:name w:val="footer"/>
    <w:basedOn w:val="a0"/>
    <w:link w:val="Char"/>
    <w:rsid w:val="00B80949"/>
    <w:pPr>
      <w:tabs>
        <w:tab w:val="center" w:pos="4153"/>
        <w:tab w:val="right" w:pos="8306"/>
      </w:tabs>
    </w:pPr>
  </w:style>
  <w:style w:type="character" w:customStyle="1" w:styleId="Char">
    <w:name w:val="Υποσέλιδο Char"/>
    <w:basedOn w:val="a1"/>
    <w:link w:val="a4"/>
    <w:locked/>
    <w:rsid w:val="00FA7A49"/>
    <w:rPr>
      <w:rFonts w:cs="Times New Roman"/>
      <w:b/>
      <w:sz w:val="28"/>
    </w:rPr>
  </w:style>
  <w:style w:type="paragraph" w:styleId="23">
    <w:name w:val="Body Text 2"/>
    <w:basedOn w:val="a0"/>
    <w:link w:val="2Char1"/>
    <w:uiPriority w:val="99"/>
    <w:rsid w:val="00B80949"/>
    <w:rPr>
      <w:rFonts w:ascii="Tahoma" w:hAnsi="Tahoma" w:cs="Tahoma"/>
      <w:sz w:val="20"/>
    </w:rPr>
  </w:style>
  <w:style w:type="character" w:customStyle="1" w:styleId="2Char1">
    <w:name w:val="Σώμα κείμενου 2 Char"/>
    <w:basedOn w:val="a1"/>
    <w:link w:val="23"/>
    <w:uiPriority w:val="99"/>
    <w:semiHidden/>
    <w:locked/>
    <w:rsid w:val="00FA7A49"/>
    <w:rPr>
      <w:rFonts w:cs="Times New Roman"/>
      <w:b/>
      <w:sz w:val="28"/>
    </w:rPr>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0"/>
    <w:link w:val="Char0"/>
    <w:rsid w:val="00B80949"/>
    <w:pPr>
      <w:tabs>
        <w:tab w:val="center" w:pos="4153"/>
        <w:tab w:val="right" w:pos="8306"/>
      </w:tabs>
      <w:autoSpaceDE w:val="0"/>
      <w:autoSpaceDN w:val="0"/>
    </w:pPr>
    <w:rPr>
      <w:b w:val="0"/>
      <w:sz w:val="20"/>
    </w:rPr>
  </w:style>
  <w:style w:type="character" w:customStyle="1" w:styleId="Char0">
    <w:name w:val="Κεφαλίδα Char"/>
    <w:aliases w:val="Header Char1 Char,Header Char Char Char,Header Char1 Char Char Char,Header Char Char Char Char Char,CBC Header Char1 Char Char Char Char,Header Char1 Char Char Char Char Char,Header Char Char Char Char Char Char Char"/>
    <w:basedOn w:val="a1"/>
    <w:link w:val="a5"/>
    <w:locked/>
    <w:rsid w:val="00FA7A49"/>
    <w:rPr>
      <w:rFonts w:cs="Times New Roman"/>
      <w:b/>
      <w:sz w:val="28"/>
    </w:rPr>
  </w:style>
  <w:style w:type="paragraph" w:styleId="a6">
    <w:name w:val="Body Text Indent"/>
    <w:basedOn w:val="a0"/>
    <w:link w:val="Char1"/>
    <w:rsid w:val="00B80949"/>
    <w:pPr>
      <w:autoSpaceDE w:val="0"/>
      <w:autoSpaceDN w:val="0"/>
    </w:pPr>
    <w:rPr>
      <w:b w:val="0"/>
      <w:sz w:val="20"/>
      <w:lang w:val="en-US"/>
    </w:rPr>
  </w:style>
  <w:style w:type="character" w:customStyle="1" w:styleId="Char1">
    <w:name w:val="Σώμα κείμενου με εσοχή Char"/>
    <w:basedOn w:val="a1"/>
    <w:link w:val="a6"/>
    <w:locked/>
    <w:rsid w:val="00FA7A49"/>
    <w:rPr>
      <w:rFonts w:cs="Times New Roman"/>
      <w:b/>
      <w:sz w:val="28"/>
    </w:rPr>
  </w:style>
  <w:style w:type="paragraph" w:styleId="a7">
    <w:name w:val="Body Text"/>
    <w:basedOn w:val="a0"/>
    <w:link w:val="Char2"/>
    <w:rsid w:val="00B80949"/>
    <w:pPr>
      <w:autoSpaceDE w:val="0"/>
      <w:autoSpaceDN w:val="0"/>
    </w:pPr>
    <w:rPr>
      <w:b w:val="0"/>
      <w:sz w:val="22"/>
      <w:szCs w:val="22"/>
    </w:rPr>
  </w:style>
  <w:style w:type="character" w:customStyle="1" w:styleId="Char2">
    <w:name w:val="Σώμα κειμένου Char"/>
    <w:basedOn w:val="a1"/>
    <w:link w:val="a7"/>
    <w:locked/>
    <w:rsid w:val="00FA7A49"/>
    <w:rPr>
      <w:rFonts w:cs="Times New Roman"/>
      <w:b/>
      <w:sz w:val="28"/>
    </w:rPr>
  </w:style>
  <w:style w:type="paragraph" w:styleId="32">
    <w:name w:val="Body Text Indent 3"/>
    <w:basedOn w:val="a0"/>
    <w:link w:val="3Char0"/>
    <w:uiPriority w:val="99"/>
    <w:rsid w:val="00B80949"/>
    <w:pPr>
      <w:autoSpaceDE w:val="0"/>
      <w:autoSpaceDN w:val="0"/>
      <w:ind w:left="360"/>
    </w:pPr>
    <w:rPr>
      <w:bCs/>
      <w:sz w:val="20"/>
    </w:rPr>
  </w:style>
  <w:style w:type="character" w:customStyle="1" w:styleId="3Char0">
    <w:name w:val="Σώμα κείμενου με εσοχή 3 Char"/>
    <w:basedOn w:val="a1"/>
    <w:link w:val="32"/>
    <w:uiPriority w:val="99"/>
    <w:semiHidden/>
    <w:locked/>
    <w:rsid w:val="00FA7A49"/>
    <w:rPr>
      <w:rFonts w:cs="Times New Roman"/>
      <w:b/>
      <w:sz w:val="16"/>
      <w:szCs w:val="16"/>
    </w:rPr>
  </w:style>
  <w:style w:type="character" w:styleId="a8">
    <w:name w:val="page number"/>
    <w:basedOn w:val="a1"/>
    <w:uiPriority w:val="99"/>
    <w:rsid w:val="00B80949"/>
    <w:rPr>
      <w:rFonts w:cs="Times New Roman"/>
    </w:rPr>
  </w:style>
  <w:style w:type="character" w:styleId="-">
    <w:name w:val="Hyperlink"/>
    <w:basedOn w:val="a1"/>
    <w:rsid w:val="0022499A"/>
    <w:rPr>
      <w:rFonts w:cs="Times New Roman"/>
      <w:color w:val="0000FF"/>
      <w:u w:val="single"/>
    </w:rPr>
  </w:style>
  <w:style w:type="paragraph" w:styleId="a9">
    <w:name w:val="Subtitle"/>
    <w:basedOn w:val="a0"/>
    <w:link w:val="Char3"/>
    <w:uiPriority w:val="99"/>
    <w:qFormat/>
    <w:rsid w:val="00286260"/>
    <w:pPr>
      <w:jc w:val="center"/>
    </w:pPr>
    <w:rPr>
      <w:rFonts w:ascii="Tahoma" w:hAnsi="Tahoma" w:cs="Tahoma"/>
      <w:bCs/>
      <w:sz w:val="22"/>
      <w:szCs w:val="24"/>
      <w:u w:val="single"/>
      <w:lang w:eastAsia="en-US"/>
    </w:rPr>
  </w:style>
  <w:style w:type="character" w:customStyle="1" w:styleId="Char3">
    <w:name w:val="Υπότιτλος Char"/>
    <w:basedOn w:val="a1"/>
    <w:link w:val="a9"/>
    <w:uiPriority w:val="99"/>
    <w:locked/>
    <w:rsid w:val="00FA7A49"/>
    <w:rPr>
      <w:rFonts w:ascii="Cambria" w:hAnsi="Cambria" w:cs="Times New Roman"/>
      <w:b/>
      <w:sz w:val="24"/>
      <w:szCs w:val="24"/>
    </w:rPr>
  </w:style>
  <w:style w:type="table" w:styleId="aa">
    <w:name w:val="Table Grid"/>
    <w:basedOn w:val="a2"/>
    <w:uiPriority w:val="59"/>
    <w:rsid w:val="00286260"/>
    <w:pPr>
      <w:widowControl w:val="0"/>
      <w:adjustRightInd w:val="0"/>
      <w:spacing w:line="360" w:lineRule="atLeast"/>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0"/>
    <w:next w:val="a0"/>
    <w:qFormat/>
    <w:rsid w:val="003F7AED"/>
    <w:pPr>
      <w:spacing w:line="360" w:lineRule="auto"/>
      <w:jc w:val="center"/>
    </w:pPr>
    <w:rPr>
      <w:bCs/>
      <w:sz w:val="24"/>
      <w:szCs w:val="24"/>
      <w:lang w:val="en-US"/>
    </w:rPr>
  </w:style>
  <w:style w:type="paragraph" w:customStyle="1" w:styleId="H-TextFormat">
    <w:name w:val="H-TextFormat"/>
    <w:uiPriority w:val="99"/>
    <w:rsid w:val="007452BB"/>
    <w:rPr>
      <w:rFonts w:ascii="Arial" w:hAnsi="Arial"/>
      <w:noProof/>
      <w:szCs w:val="20"/>
      <w:lang w:val="en-GB" w:eastAsia="en-US"/>
    </w:rPr>
  </w:style>
  <w:style w:type="paragraph" w:styleId="33">
    <w:name w:val="Body Text 3"/>
    <w:basedOn w:val="a0"/>
    <w:link w:val="3Char1"/>
    <w:locked/>
    <w:rsid w:val="00D26FBD"/>
    <w:pPr>
      <w:spacing w:after="120"/>
    </w:pPr>
    <w:rPr>
      <w:sz w:val="16"/>
      <w:szCs w:val="16"/>
    </w:rPr>
  </w:style>
  <w:style w:type="character" w:customStyle="1" w:styleId="3Char1">
    <w:name w:val="Σώμα κείμενου 3 Char"/>
    <w:basedOn w:val="a1"/>
    <w:link w:val="33"/>
    <w:semiHidden/>
    <w:locked/>
    <w:rsid w:val="00490F5C"/>
    <w:rPr>
      <w:rFonts w:cs="Times New Roman"/>
      <w:b/>
      <w:sz w:val="16"/>
      <w:szCs w:val="16"/>
    </w:rPr>
  </w:style>
  <w:style w:type="paragraph" w:customStyle="1" w:styleId="Default">
    <w:name w:val="Default"/>
    <w:qFormat/>
    <w:rsid w:val="00BA4FD7"/>
    <w:pPr>
      <w:autoSpaceDE w:val="0"/>
      <w:autoSpaceDN w:val="0"/>
      <w:adjustRightInd w:val="0"/>
    </w:pPr>
    <w:rPr>
      <w:rFonts w:ascii="Arial Narrow" w:hAnsi="Arial Narrow" w:cs="Arial Narrow"/>
      <w:color w:val="000000"/>
      <w:sz w:val="24"/>
      <w:szCs w:val="24"/>
    </w:rPr>
  </w:style>
  <w:style w:type="paragraph" w:styleId="ac">
    <w:name w:val="Title"/>
    <w:basedOn w:val="a0"/>
    <w:link w:val="Char4"/>
    <w:qFormat/>
    <w:rsid w:val="009C536F"/>
    <w:pPr>
      <w:widowControl/>
      <w:adjustRightInd/>
      <w:spacing w:line="240" w:lineRule="auto"/>
      <w:jc w:val="center"/>
      <w:textAlignment w:val="auto"/>
    </w:pPr>
    <w:rPr>
      <w:u w:val="single"/>
    </w:rPr>
  </w:style>
  <w:style w:type="character" w:customStyle="1" w:styleId="Char4">
    <w:name w:val="Τίτλος Char"/>
    <w:basedOn w:val="a1"/>
    <w:link w:val="ac"/>
    <w:locked/>
    <w:rsid w:val="00490F5C"/>
    <w:rPr>
      <w:rFonts w:ascii="Cambria" w:hAnsi="Cambria" w:cs="Times New Roman"/>
      <w:b/>
      <w:bCs/>
      <w:kern w:val="28"/>
      <w:sz w:val="32"/>
      <w:szCs w:val="32"/>
    </w:rPr>
  </w:style>
  <w:style w:type="paragraph" w:customStyle="1" w:styleId="Aaoeeu">
    <w:name w:val="Aaoeeu"/>
    <w:link w:val="AaoeeuChar"/>
    <w:uiPriority w:val="99"/>
    <w:rsid w:val="00361727"/>
    <w:pPr>
      <w:widowControl w:val="0"/>
      <w:overflowPunct w:val="0"/>
      <w:autoSpaceDE w:val="0"/>
      <w:autoSpaceDN w:val="0"/>
      <w:adjustRightInd w:val="0"/>
      <w:jc w:val="both"/>
      <w:textAlignment w:val="baseline"/>
    </w:pPr>
    <w:rPr>
      <w:rFonts w:ascii="Arial" w:hAnsi="Arial"/>
      <w:sz w:val="24"/>
      <w:szCs w:val="20"/>
      <w:lang w:eastAsia="en-US"/>
    </w:rPr>
  </w:style>
  <w:style w:type="character" w:customStyle="1" w:styleId="AaoeeuChar">
    <w:name w:val="Aaoeeu Char"/>
    <w:basedOn w:val="a1"/>
    <w:link w:val="Aaoeeu"/>
    <w:uiPriority w:val="99"/>
    <w:locked/>
    <w:rsid w:val="00361727"/>
    <w:rPr>
      <w:rFonts w:ascii="Arial" w:hAnsi="Arial" w:cs="Times New Roman"/>
      <w:sz w:val="24"/>
      <w:lang w:val="el-GR" w:eastAsia="en-US" w:bidi="ar-SA"/>
    </w:rPr>
  </w:style>
  <w:style w:type="character" w:customStyle="1" w:styleId="CharChar">
    <w:name w:val="Char Char"/>
    <w:basedOn w:val="a1"/>
    <w:uiPriority w:val="99"/>
    <w:semiHidden/>
    <w:locked/>
    <w:rsid w:val="00C80ACA"/>
    <w:rPr>
      <w:rFonts w:cs="Times New Roman"/>
      <w:sz w:val="24"/>
      <w:szCs w:val="24"/>
      <w:lang w:val="el-GR" w:eastAsia="el-GR" w:bidi="ar-SA"/>
    </w:rPr>
  </w:style>
  <w:style w:type="character" w:styleId="ad">
    <w:name w:val="annotation reference"/>
    <w:basedOn w:val="a1"/>
    <w:locked/>
    <w:rsid w:val="00C32D73"/>
    <w:rPr>
      <w:rFonts w:cs="Times New Roman"/>
      <w:sz w:val="16"/>
      <w:szCs w:val="16"/>
    </w:rPr>
  </w:style>
  <w:style w:type="paragraph" w:styleId="ae">
    <w:name w:val="annotation text"/>
    <w:basedOn w:val="a0"/>
    <w:link w:val="Char5"/>
    <w:locked/>
    <w:rsid w:val="00C32D73"/>
    <w:rPr>
      <w:sz w:val="20"/>
    </w:rPr>
  </w:style>
  <w:style w:type="character" w:customStyle="1" w:styleId="Char5">
    <w:name w:val="Κείμενο σχολίου Char"/>
    <w:basedOn w:val="a1"/>
    <w:link w:val="ae"/>
    <w:locked/>
    <w:rsid w:val="00C32D73"/>
    <w:rPr>
      <w:rFonts w:cs="Times New Roman"/>
      <w:b/>
    </w:rPr>
  </w:style>
  <w:style w:type="paragraph" w:styleId="af">
    <w:name w:val="annotation subject"/>
    <w:basedOn w:val="ae"/>
    <w:next w:val="ae"/>
    <w:link w:val="Char6"/>
    <w:locked/>
    <w:rsid w:val="00C32D73"/>
    <w:rPr>
      <w:bCs/>
    </w:rPr>
  </w:style>
  <w:style w:type="character" w:customStyle="1" w:styleId="Char6">
    <w:name w:val="Θέμα σχολίου Char"/>
    <w:basedOn w:val="Char5"/>
    <w:link w:val="af"/>
    <w:locked/>
    <w:rsid w:val="00C32D73"/>
    <w:rPr>
      <w:bCs/>
    </w:rPr>
  </w:style>
  <w:style w:type="paragraph" w:styleId="af0">
    <w:name w:val="Balloon Text"/>
    <w:basedOn w:val="a0"/>
    <w:link w:val="Char7"/>
    <w:locked/>
    <w:rsid w:val="00C32D73"/>
    <w:pPr>
      <w:spacing w:line="240" w:lineRule="auto"/>
    </w:pPr>
    <w:rPr>
      <w:rFonts w:ascii="Tahoma" w:hAnsi="Tahoma" w:cs="Tahoma"/>
      <w:sz w:val="16"/>
      <w:szCs w:val="16"/>
    </w:rPr>
  </w:style>
  <w:style w:type="character" w:customStyle="1" w:styleId="Char7">
    <w:name w:val="Κείμενο πλαισίου Char"/>
    <w:basedOn w:val="a1"/>
    <w:link w:val="af0"/>
    <w:locked/>
    <w:rsid w:val="00C32D73"/>
    <w:rPr>
      <w:rFonts w:ascii="Tahoma" w:hAnsi="Tahoma" w:cs="Tahoma"/>
      <w:b/>
      <w:sz w:val="16"/>
      <w:szCs w:val="16"/>
    </w:rPr>
  </w:style>
  <w:style w:type="paragraph" w:styleId="af1">
    <w:name w:val="List Paragraph"/>
    <w:basedOn w:val="a0"/>
    <w:link w:val="Char8"/>
    <w:uiPriority w:val="34"/>
    <w:qFormat/>
    <w:rsid w:val="00971181"/>
    <w:pPr>
      <w:ind w:left="720"/>
      <w:contextualSpacing/>
    </w:pPr>
  </w:style>
  <w:style w:type="numbering" w:customStyle="1" w:styleId="12">
    <w:name w:val="Χωρίς λίστα1"/>
    <w:next w:val="a3"/>
    <w:uiPriority w:val="99"/>
    <w:semiHidden/>
    <w:unhideWhenUsed/>
    <w:rsid w:val="007B6721"/>
  </w:style>
  <w:style w:type="paragraph" w:customStyle="1" w:styleId="af2">
    <w:name w:val="Επικεφαλίδα"/>
    <w:basedOn w:val="a0"/>
    <w:next w:val="a7"/>
    <w:rsid w:val="007B6721"/>
    <w:pPr>
      <w:keepNext/>
      <w:widowControl/>
      <w:tabs>
        <w:tab w:val="left" w:pos="720"/>
      </w:tabs>
      <w:suppressAutoHyphens/>
      <w:adjustRightInd/>
      <w:spacing w:before="240" w:after="120"/>
      <w:textAlignment w:val="auto"/>
    </w:pPr>
    <w:rPr>
      <w:rFonts w:ascii="Liberation Sans" w:eastAsia="WenQuanYi Micro Hei" w:hAnsi="Liberation Sans" w:cs="Lohit Hindi"/>
      <w:b w:val="0"/>
      <w:color w:val="00000A"/>
      <w:kern w:val="2"/>
      <w:szCs w:val="28"/>
      <w:lang w:eastAsia="hi-IN" w:bidi="hi-IN"/>
    </w:rPr>
  </w:style>
  <w:style w:type="paragraph" w:customStyle="1" w:styleId="13">
    <w:name w:val="Λεζάντα1"/>
    <w:basedOn w:val="a0"/>
    <w:rsid w:val="007B6721"/>
    <w:pPr>
      <w:widowControl/>
      <w:suppressLineNumbers/>
      <w:tabs>
        <w:tab w:val="left" w:pos="720"/>
      </w:tabs>
      <w:suppressAutoHyphens/>
      <w:adjustRightInd/>
      <w:spacing w:before="120" w:after="120"/>
      <w:textAlignment w:val="auto"/>
    </w:pPr>
    <w:rPr>
      <w:rFonts w:ascii="Tahoma" w:hAnsi="Tahoma" w:cs="Lohit Hindi"/>
      <w:b w:val="0"/>
      <w:i/>
      <w:iCs/>
      <w:color w:val="00000A"/>
      <w:kern w:val="2"/>
      <w:sz w:val="24"/>
      <w:szCs w:val="24"/>
      <w:lang w:eastAsia="hi-IN" w:bidi="hi-IN"/>
    </w:rPr>
  </w:style>
  <w:style w:type="paragraph" w:customStyle="1" w:styleId="af3">
    <w:name w:val="Ευρετήριο"/>
    <w:basedOn w:val="a0"/>
    <w:rsid w:val="007B6721"/>
    <w:pPr>
      <w:widowControl/>
      <w:suppressLineNumbers/>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ListBullet1">
    <w:name w:val="List Bullet1"/>
    <w:basedOn w:val="a0"/>
    <w:rsid w:val="007B6721"/>
    <w:pPr>
      <w:widowControl/>
      <w:tabs>
        <w:tab w:val="left" w:pos="720"/>
      </w:tabs>
      <w:suppressAutoHyphens/>
      <w:adjustRightInd/>
      <w:spacing w:before="60" w:line="312" w:lineRule="atLeast"/>
      <w:textAlignment w:val="auto"/>
    </w:pPr>
    <w:rPr>
      <w:rFonts w:cs="Lohit Hindi"/>
      <w:b w:val="0"/>
      <w:color w:val="00000A"/>
      <w:kern w:val="2"/>
      <w:sz w:val="24"/>
      <w:lang w:eastAsia="hi-IN" w:bidi="hi-IN"/>
    </w:rPr>
  </w:style>
  <w:style w:type="paragraph" w:customStyle="1" w:styleId="ListBullet21">
    <w:name w:val="List Bullet 21"/>
    <w:basedOn w:val="a0"/>
    <w:rsid w:val="007B6721"/>
    <w:pPr>
      <w:widowControl/>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BalloonText1">
    <w:name w:val="Balloon Text1"/>
    <w:basedOn w:val="a0"/>
    <w:rsid w:val="007B6721"/>
    <w:pPr>
      <w:widowControl/>
      <w:tabs>
        <w:tab w:val="left" w:pos="720"/>
      </w:tabs>
      <w:suppressAutoHyphens/>
      <w:adjustRightInd/>
      <w:spacing w:line="100" w:lineRule="atLeast"/>
      <w:textAlignment w:val="auto"/>
    </w:pPr>
    <w:rPr>
      <w:rFonts w:ascii="Tahoma" w:hAnsi="Tahoma" w:cs="Tahoma"/>
      <w:b w:val="0"/>
      <w:color w:val="00000A"/>
      <w:kern w:val="2"/>
      <w:sz w:val="16"/>
      <w:szCs w:val="16"/>
      <w:lang w:eastAsia="hi-IN" w:bidi="hi-IN"/>
    </w:rPr>
  </w:style>
  <w:style w:type="paragraph" w:customStyle="1" w:styleId="DefaultParagraphFontChar">
    <w:name w:val="Default Paragraph Font Char"/>
    <w:basedOn w:val="a0"/>
    <w:rsid w:val="007B6721"/>
    <w:pPr>
      <w:widowControl/>
      <w:tabs>
        <w:tab w:val="left" w:pos="720"/>
      </w:tabs>
      <w:suppressAutoHyphens/>
      <w:adjustRightInd/>
      <w:spacing w:after="160" w:line="240" w:lineRule="exact"/>
      <w:jc w:val="left"/>
      <w:textAlignment w:val="auto"/>
    </w:pPr>
    <w:rPr>
      <w:rFonts w:ascii="Arial" w:hAnsi="Arial" w:cs="Lohit Hindi"/>
      <w:b w:val="0"/>
      <w:color w:val="00000A"/>
      <w:kern w:val="2"/>
      <w:sz w:val="20"/>
      <w:lang w:val="en-US" w:eastAsia="hi-IN" w:bidi="hi-IN"/>
    </w:rPr>
  </w:style>
  <w:style w:type="paragraph" w:customStyle="1" w:styleId="CommentText1">
    <w:name w:val="Comment Text1"/>
    <w:basedOn w:val="a0"/>
    <w:rsid w:val="007B6721"/>
    <w:pPr>
      <w:widowControl/>
      <w:tabs>
        <w:tab w:val="left" w:pos="720"/>
      </w:tabs>
      <w:suppressAutoHyphens/>
      <w:adjustRightInd/>
      <w:textAlignment w:val="auto"/>
    </w:pPr>
    <w:rPr>
      <w:rFonts w:ascii="Tahoma" w:hAnsi="Tahoma" w:cs="Lohit Hindi"/>
      <w:b w:val="0"/>
      <w:color w:val="00000A"/>
      <w:kern w:val="2"/>
      <w:sz w:val="20"/>
      <w:lang w:eastAsia="hi-IN" w:bidi="hi-IN"/>
    </w:rPr>
  </w:style>
  <w:style w:type="paragraph" w:customStyle="1" w:styleId="CommentSubject1">
    <w:name w:val="Comment Subject1"/>
    <w:basedOn w:val="CommentText1"/>
    <w:rsid w:val="007B6721"/>
    <w:rPr>
      <w:b/>
      <w:bCs/>
    </w:rPr>
  </w:style>
  <w:style w:type="paragraph" w:customStyle="1" w:styleId="ListParagraph1">
    <w:name w:val="List Paragraph1"/>
    <w:basedOn w:val="a0"/>
    <w:rsid w:val="007B6721"/>
    <w:pPr>
      <w:widowControl/>
      <w:tabs>
        <w:tab w:val="left" w:pos="720"/>
      </w:tabs>
      <w:suppressAutoHyphens/>
      <w:adjustRightInd/>
      <w:spacing w:line="100" w:lineRule="atLeast"/>
      <w:ind w:left="720"/>
      <w:jc w:val="left"/>
      <w:textAlignment w:val="auto"/>
    </w:pPr>
    <w:rPr>
      <w:rFonts w:cs="Lohit Hindi"/>
      <w:b w:val="0"/>
      <w:color w:val="00000A"/>
      <w:kern w:val="2"/>
      <w:sz w:val="24"/>
      <w:lang w:val="en-GB" w:eastAsia="hi-IN" w:bidi="hi-IN"/>
    </w:rPr>
  </w:style>
  <w:style w:type="paragraph" w:customStyle="1" w:styleId="CharChar2CharChar">
    <w:name w:val="Char Char2 Char Char"/>
    <w:basedOn w:val="a0"/>
    <w:rsid w:val="007B6721"/>
    <w:pPr>
      <w:widowControl/>
      <w:tabs>
        <w:tab w:val="left" w:pos="720"/>
      </w:tabs>
      <w:suppressAutoHyphens/>
      <w:adjustRightInd/>
      <w:spacing w:after="160" w:line="240" w:lineRule="exact"/>
      <w:jc w:val="left"/>
      <w:textAlignment w:val="auto"/>
    </w:pPr>
    <w:rPr>
      <w:rFonts w:ascii="Arial" w:hAnsi="Arial" w:cs="Lohit Hindi"/>
      <w:b w:val="0"/>
      <w:color w:val="00000A"/>
      <w:kern w:val="2"/>
      <w:sz w:val="20"/>
      <w:lang w:val="en-US" w:eastAsia="hi-IN" w:bidi="hi-IN"/>
    </w:rPr>
  </w:style>
  <w:style w:type="paragraph" w:customStyle="1" w:styleId="af4">
    <w:name w:val="Περιεχόμενα πίνακα"/>
    <w:basedOn w:val="a0"/>
    <w:rsid w:val="007B6721"/>
    <w:pPr>
      <w:widowControl/>
      <w:suppressLineNumbers/>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af5">
    <w:name w:val="Επικεφαλίδα πίνακα"/>
    <w:basedOn w:val="af4"/>
    <w:rsid w:val="007B6721"/>
  </w:style>
  <w:style w:type="character" w:customStyle="1" w:styleId="DefaultParagraphFont1">
    <w:name w:val="Default Paragraph Font1"/>
    <w:rsid w:val="007B6721"/>
  </w:style>
  <w:style w:type="character" w:customStyle="1" w:styleId="Heading1Char">
    <w:name w:val="Heading 1 Char"/>
    <w:basedOn w:val="DefaultParagraphFont1"/>
    <w:rsid w:val="007B6721"/>
  </w:style>
  <w:style w:type="character" w:customStyle="1" w:styleId="Heading2Char">
    <w:name w:val="Heading 2 Char"/>
    <w:basedOn w:val="DefaultParagraphFont1"/>
    <w:rsid w:val="007B6721"/>
  </w:style>
  <w:style w:type="character" w:customStyle="1" w:styleId="Heading3Char">
    <w:name w:val="Heading 3 Char"/>
    <w:basedOn w:val="DefaultParagraphFont1"/>
    <w:rsid w:val="007B6721"/>
  </w:style>
  <w:style w:type="character" w:customStyle="1" w:styleId="Heading4Char">
    <w:name w:val="Heading 4 Char"/>
    <w:basedOn w:val="DefaultParagraphFont1"/>
    <w:rsid w:val="007B6721"/>
  </w:style>
  <w:style w:type="character" w:customStyle="1" w:styleId="BodyTextChar">
    <w:name w:val="Body Text Char"/>
    <w:basedOn w:val="DefaultParagraphFont1"/>
    <w:rsid w:val="007B6721"/>
  </w:style>
  <w:style w:type="character" w:customStyle="1" w:styleId="BodyTextIndentChar">
    <w:name w:val="Body Text Indent Char"/>
    <w:basedOn w:val="DefaultParagraphFont1"/>
    <w:rsid w:val="007B6721"/>
  </w:style>
  <w:style w:type="character" w:customStyle="1" w:styleId="BalloonTextChar">
    <w:name w:val="Balloon Text Char"/>
    <w:basedOn w:val="DefaultParagraphFont1"/>
    <w:rsid w:val="007B6721"/>
  </w:style>
  <w:style w:type="character" w:customStyle="1" w:styleId="CommentReference1">
    <w:name w:val="Comment Reference1"/>
    <w:basedOn w:val="DefaultParagraphFont1"/>
    <w:rsid w:val="007B6721"/>
  </w:style>
  <w:style w:type="character" w:customStyle="1" w:styleId="HeaderChar">
    <w:name w:val="Header Char"/>
    <w:basedOn w:val="DefaultParagraphFont1"/>
    <w:rsid w:val="007B6721"/>
  </w:style>
  <w:style w:type="character" w:customStyle="1" w:styleId="FooterChar">
    <w:name w:val="Footer Char"/>
    <w:basedOn w:val="DefaultParagraphFont1"/>
    <w:rsid w:val="007B6721"/>
  </w:style>
  <w:style w:type="character" w:customStyle="1" w:styleId="ListLabel1">
    <w:name w:val="ListLabel 1"/>
    <w:rsid w:val="007B6721"/>
  </w:style>
  <w:style w:type="character" w:customStyle="1" w:styleId="ListLabel2">
    <w:name w:val="ListLabel 2"/>
    <w:rsid w:val="007B6721"/>
    <w:rPr>
      <w:b/>
      <w:bCs w:val="0"/>
      <w:sz w:val="24"/>
    </w:rPr>
  </w:style>
  <w:style w:type="character" w:customStyle="1" w:styleId="ListLabel3">
    <w:name w:val="ListLabel 3"/>
    <w:rsid w:val="007B6721"/>
    <w:rPr>
      <w:b/>
      <w:bCs w:val="0"/>
      <w:sz w:val="24"/>
    </w:rPr>
  </w:style>
  <w:style w:type="character" w:customStyle="1" w:styleId="ListLabel4">
    <w:name w:val="ListLabel 4"/>
    <w:rsid w:val="007B6721"/>
    <w:rPr>
      <w:rFonts w:ascii="Times New Roman" w:eastAsia="Times New Roman" w:hAnsi="Times New Roman" w:cs="Times New Roman" w:hint="default"/>
    </w:rPr>
  </w:style>
  <w:style w:type="character" w:customStyle="1" w:styleId="ListLabel5">
    <w:name w:val="ListLabel 5"/>
    <w:rsid w:val="007B6721"/>
    <w:rPr>
      <w:b/>
      <w:bCs w:val="0"/>
      <w:sz w:val="24"/>
    </w:rPr>
  </w:style>
  <w:style w:type="character" w:customStyle="1" w:styleId="ListLabel6">
    <w:name w:val="ListLabel 6"/>
    <w:rsid w:val="007B6721"/>
  </w:style>
  <w:style w:type="character" w:customStyle="1" w:styleId="ListLabel7">
    <w:name w:val="ListLabel 7"/>
    <w:rsid w:val="007B6721"/>
  </w:style>
  <w:style w:type="character" w:customStyle="1" w:styleId="ListLabel8">
    <w:name w:val="ListLabel 8"/>
    <w:rsid w:val="007B6721"/>
  </w:style>
  <w:style w:type="character" w:customStyle="1" w:styleId="ListLabel9">
    <w:name w:val="ListLabel 9"/>
    <w:rsid w:val="007B6721"/>
  </w:style>
  <w:style w:type="character" w:customStyle="1" w:styleId="ListLabel10">
    <w:name w:val="ListLabel 10"/>
    <w:rsid w:val="007B6721"/>
    <w:rPr>
      <w:b/>
      <w:bCs w:val="0"/>
      <w:sz w:val="24"/>
    </w:rPr>
  </w:style>
  <w:style w:type="character" w:customStyle="1" w:styleId="ListLabel11">
    <w:name w:val="ListLabel 11"/>
    <w:rsid w:val="007B6721"/>
  </w:style>
  <w:style w:type="character" w:customStyle="1" w:styleId="ListLabel12">
    <w:name w:val="ListLabel 12"/>
    <w:rsid w:val="007B6721"/>
  </w:style>
  <w:style w:type="character" w:customStyle="1" w:styleId="ListLabel13">
    <w:name w:val="ListLabel 13"/>
    <w:rsid w:val="007B6721"/>
  </w:style>
  <w:style w:type="character" w:customStyle="1" w:styleId="ListLabel14">
    <w:name w:val="ListLabel 14"/>
    <w:rsid w:val="007B6721"/>
  </w:style>
  <w:style w:type="character" w:customStyle="1" w:styleId="ListLabel15">
    <w:name w:val="ListLabel 15"/>
    <w:rsid w:val="007B6721"/>
    <w:rPr>
      <w:b/>
      <w:bCs w:val="0"/>
      <w:sz w:val="24"/>
    </w:rPr>
  </w:style>
  <w:style w:type="character" w:customStyle="1" w:styleId="ListLabel16">
    <w:name w:val="ListLabel 16"/>
    <w:rsid w:val="007B6721"/>
  </w:style>
  <w:style w:type="character" w:customStyle="1" w:styleId="ListLabel17">
    <w:name w:val="ListLabel 17"/>
    <w:rsid w:val="007B6721"/>
  </w:style>
  <w:style w:type="character" w:customStyle="1" w:styleId="ListLabel18">
    <w:name w:val="ListLabel 18"/>
    <w:rsid w:val="007B6721"/>
  </w:style>
  <w:style w:type="character" w:customStyle="1" w:styleId="ListLabel19">
    <w:name w:val="ListLabel 19"/>
    <w:rsid w:val="007B6721"/>
  </w:style>
  <w:style w:type="table" w:customStyle="1" w:styleId="14">
    <w:name w:val="Πλέγμα πίνακα1"/>
    <w:basedOn w:val="a2"/>
    <w:next w:val="aa"/>
    <w:rsid w:val="007B672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7B6721"/>
    <w:pPr>
      <w:suppressAutoHyphens/>
    </w:pPr>
    <w:rPr>
      <w:sz w:val="24"/>
      <w:szCs w:val="24"/>
      <w:lang w:eastAsia="ar-SA"/>
    </w:rPr>
  </w:style>
  <w:style w:type="paragraph" w:styleId="af7">
    <w:name w:val="footnote text"/>
    <w:basedOn w:val="a0"/>
    <w:link w:val="Char9"/>
    <w:unhideWhenUsed/>
    <w:locked/>
    <w:rsid w:val="007B6721"/>
    <w:pPr>
      <w:widowControl/>
      <w:adjustRightInd/>
      <w:spacing w:line="240" w:lineRule="auto"/>
      <w:jc w:val="left"/>
      <w:textAlignment w:val="auto"/>
    </w:pPr>
    <w:rPr>
      <w:rFonts w:ascii="Calibri" w:eastAsia="Calibri" w:hAnsi="Calibri"/>
      <w:b w:val="0"/>
      <w:sz w:val="20"/>
      <w:lang w:eastAsia="en-US"/>
    </w:rPr>
  </w:style>
  <w:style w:type="character" w:customStyle="1" w:styleId="Char9">
    <w:name w:val="Κείμενο υποσημείωσης Char"/>
    <w:basedOn w:val="a1"/>
    <w:link w:val="af7"/>
    <w:rsid w:val="007B6721"/>
    <w:rPr>
      <w:rFonts w:ascii="Calibri" w:eastAsia="Calibri" w:hAnsi="Calibri"/>
      <w:sz w:val="20"/>
      <w:szCs w:val="20"/>
      <w:lang w:eastAsia="en-US"/>
    </w:rPr>
  </w:style>
  <w:style w:type="character" w:styleId="af8">
    <w:name w:val="footnote reference"/>
    <w:basedOn w:val="a1"/>
    <w:unhideWhenUsed/>
    <w:locked/>
    <w:rsid w:val="007B6721"/>
    <w:rPr>
      <w:vertAlign w:val="superscript"/>
    </w:rPr>
  </w:style>
  <w:style w:type="paragraph" w:styleId="af9">
    <w:name w:val="List"/>
    <w:basedOn w:val="a7"/>
    <w:locked/>
    <w:rsid w:val="007B6721"/>
    <w:pPr>
      <w:widowControl/>
      <w:tabs>
        <w:tab w:val="left" w:pos="720"/>
      </w:tabs>
      <w:suppressAutoHyphens/>
      <w:autoSpaceDE/>
      <w:autoSpaceDN/>
      <w:adjustRightInd/>
      <w:spacing w:after="120"/>
      <w:textAlignment w:val="auto"/>
    </w:pPr>
    <w:rPr>
      <w:rFonts w:ascii="Tahoma" w:eastAsia="Calibri" w:hAnsi="Tahoma" w:cs="Lohit Hindi"/>
      <w:color w:val="00000A"/>
      <w:kern w:val="1"/>
      <w:szCs w:val="24"/>
      <w:lang w:eastAsia="hi-IN" w:bidi="hi-IN"/>
    </w:rPr>
  </w:style>
  <w:style w:type="paragraph" w:styleId="afa">
    <w:name w:val="Revision"/>
    <w:hidden/>
    <w:semiHidden/>
    <w:rsid w:val="007B6721"/>
    <w:rPr>
      <w:rFonts w:ascii="Tahoma" w:eastAsia="Calibri" w:hAnsi="Tahoma" w:cs="Mangal"/>
      <w:color w:val="00000A"/>
      <w:kern w:val="1"/>
      <w:szCs w:val="24"/>
      <w:lang w:eastAsia="hi-IN" w:bidi="hi-IN"/>
    </w:rPr>
  </w:style>
  <w:style w:type="paragraph" w:styleId="15">
    <w:name w:val="toc 1"/>
    <w:basedOn w:val="a0"/>
    <w:next w:val="a0"/>
    <w:autoRedefine/>
    <w:rsid w:val="007B6721"/>
    <w:pPr>
      <w:widowControl/>
      <w:suppressAutoHyphens/>
      <w:adjustRightInd/>
      <w:spacing w:after="100"/>
      <w:textAlignment w:val="auto"/>
    </w:pPr>
    <w:rPr>
      <w:rFonts w:ascii="Tahoma" w:eastAsia="Calibri" w:hAnsi="Tahoma" w:cs="Mangal"/>
      <w:b w:val="0"/>
      <w:color w:val="00000A"/>
      <w:kern w:val="1"/>
      <w:sz w:val="22"/>
      <w:szCs w:val="24"/>
      <w:lang w:eastAsia="hi-IN" w:bidi="hi-IN"/>
    </w:rPr>
  </w:style>
  <w:style w:type="paragraph" w:styleId="24">
    <w:name w:val="toc 2"/>
    <w:basedOn w:val="a0"/>
    <w:next w:val="a0"/>
    <w:autoRedefine/>
    <w:rsid w:val="007B6721"/>
    <w:pPr>
      <w:widowControl/>
      <w:suppressAutoHyphens/>
      <w:adjustRightInd/>
      <w:spacing w:after="100"/>
      <w:ind w:left="220"/>
      <w:textAlignment w:val="auto"/>
    </w:pPr>
    <w:rPr>
      <w:rFonts w:ascii="Tahoma" w:eastAsia="Calibri" w:hAnsi="Tahoma" w:cs="Mangal"/>
      <w:b w:val="0"/>
      <w:color w:val="00000A"/>
      <w:kern w:val="1"/>
      <w:sz w:val="22"/>
      <w:szCs w:val="24"/>
      <w:lang w:eastAsia="hi-IN" w:bidi="hi-IN"/>
    </w:rPr>
  </w:style>
  <w:style w:type="paragraph" w:customStyle="1" w:styleId="afb">
    <w:name w:val="Προεπιλογή"/>
    <w:rsid w:val="004A04DC"/>
    <w:pPr>
      <w:tabs>
        <w:tab w:val="left" w:pos="720"/>
      </w:tabs>
      <w:suppressAutoHyphens/>
      <w:spacing w:after="200" w:line="360" w:lineRule="atLeast"/>
      <w:jc w:val="both"/>
    </w:pPr>
    <w:rPr>
      <w:rFonts w:ascii="Tahoma" w:eastAsia="WenQuanYi Micro Hei" w:hAnsi="Tahoma" w:cs="Lohit Hindi"/>
      <w:sz w:val="24"/>
      <w:szCs w:val="24"/>
      <w:lang w:eastAsia="zh-CN" w:bidi="hi-IN"/>
    </w:rPr>
  </w:style>
  <w:style w:type="paragraph" w:customStyle="1" w:styleId="16">
    <w:name w:val="Σώμα κειμένου1"/>
    <w:basedOn w:val="afb"/>
    <w:rsid w:val="004A04DC"/>
    <w:pPr>
      <w:spacing w:after="120"/>
    </w:pPr>
  </w:style>
  <w:style w:type="table" w:customStyle="1" w:styleId="25">
    <w:name w:val="Πλέγμα πίνακα2"/>
    <w:basedOn w:val="a2"/>
    <w:next w:val="aa"/>
    <w:uiPriority w:val="59"/>
    <w:rsid w:val="00F15A50"/>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Πλέγμα πίνακα3"/>
    <w:basedOn w:val="a2"/>
    <w:next w:val="aa"/>
    <w:uiPriority w:val="59"/>
    <w:rsid w:val="00F15A50"/>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Document Map"/>
    <w:basedOn w:val="a0"/>
    <w:link w:val="Chara"/>
    <w:uiPriority w:val="99"/>
    <w:semiHidden/>
    <w:unhideWhenUsed/>
    <w:locked/>
    <w:rsid w:val="00AC7D5D"/>
    <w:pPr>
      <w:spacing w:line="240" w:lineRule="auto"/>
    </w:pPr>
    <w:rPr>
      <w:rFonts w:ascii="Tahoma" w:hAnsi="Tahoma" w:cs="Tahoma"/>
      <w:sz w:val="16"/>
      <w:szCs w:val="16"/>
    </w:rPr>
  </w:style>
  <w:style w:type="character" w:customStyle="1" w:styleId="Chara">
    <w:name w:val="Χάρτης εγγράφου Char"/>
    <w:basedOn w:val="a1"/>
    <w:link w:val="afc"/>
    <w:uiPriority w:val="99"/>
    <w:semiHidden/>
    <w:rsid w:val="00AC7D5D"/>
    <w:rPr>
      <w:rFonts w:ascii="Tahoma" w:hAnsi="Tahoma" w:cs="Tahoma"/>
      <w:b/>
      <w:sz w:val="16"/>
      <w:szCs w:val="16"/>
    </w:rPr>
  </w:style>
  <w:style w:type="paragraph" w:customStyle="1" w:styleId="17">
    <w:name w:val="Παράγραφος λίστας1"/>
    <w:basedOn w:val="a0"/>
    <w:uiPriority w:val="99"/>
    <w:rsid w:val="001F4C47"/>
    <w:pPr>
      <w:widowControl/>
      <w:suppressAutoHyphens/>
      <w:adjustRightInd/>
      <w:spacing w:line="100" w:lineRule="atLeast"/>
      <w:ind w:left="720"/>
      <w:jc w:val="left"/>
      <w:textAlignment w:val="auto"/>
    </w:pPr>
    <w:rPr>
      <w:rFonts w:ascii="Arial" w:hAnsi="Arial"/>
      <w:b w:val="0"/>
      <w:sz w:val="20"/>
      <w:lang w:eastAsia="ar-SA"/>
    </w:rPr>
  </w:style>
  <w:style w:type="paragraph" w:customStyle="1" w:styleId="western">
    <w:name w:val="western"/>
    <w:basedOn w:val="a0"/>
    <w:rsid w:val="00692C60"/>
    <w:pPr>
      <w:widowControl/>
      <w:adjustRightInd/>
      <w:spacing w:before="100" w:beforeAutospacing="1" w:after="100" w:afterAutospacing="1" w:line="240" w:lineRule="auto"/>
      <w:jc w:val="left"/>
      <w:textAlignment w:val="auto"/>
    </w:pPr>
    <w:rPr>
      <w:b w:val="0"/>
      <w:sz w:val="24"/>
      <w:szCs w:val="24"/>
    </w:rPr>
  </w:style>
  <w:style w:type="paragraph" w:customStyle="1" w:styleId="afd">
    <w:name w:val="Προεπιλεγμένη τεχνοτροπία"/>
    <w:rsid w:val="00D305BF"/>
    <w:pPr>
      <w:suppressAutoHyphens/>
      <w:spacing w:line="100" w:lineRule="atLeast"/>
    </w:pPr>
    <w:rPr>
      <w:rFonts w:ascii="Tahoma" w:eastAsia="Calibri" w:hAnsi="Tahoma" w:cs="Tahoma"/>
      <w:sz w:val="24"/>
      <w:szCs w:val="24"/>
      <w:lang w:eastAsia="ar-SA"/>
    </w:rPr>
  </w:style>
  <w:style w:type="character" w:customStyle="1" w:styleId="CharCharChar">
    <w:name w:val="Δ_Σ_ΣΩΜΑ Char Char Char"/>
    <w:basedOn w:val="a1"/>
    <w:link w:val="CharChar0"/>
    <w:locked/>
    <w:rsid w:val="006B3A9C"/>
    <w:rPr>
      <w:rFonts w:ascii="Arial" w:hAnsi="Arial" w:cs="Arial"/>
    </w:rPr>
  </w:style>
  <w:style w:type="paragraph" w:customStyle="1" w:styleId="CharChar0">
    <w:name w:val="Δ_Σ_ΣΩΜΑ Char Char"/>
    <w:basedOn w:val="a0"/>
    <w:link w:val="CharCharChar"/>
    <w:qFormat/>
    <w:rsid w:val="006B3A9C"/>
    <w:pPr>
      <w:autoSpaceDE w:val="0"/>
      <w:autoSpaceDN w:val="0"/>
      <w:spacing w:before="60" w:line="276" w:lineRule="auto"/>
      <w:ind w:firstLine="425"/>
      <w:textAlignment w:val="auto"/>
    </w:pPr>
    <w:rPr>
      <w:rFonts w:ascii="Arial" w:hAnsi="Arial" w:cs="Arial"/>
      <w:b w:val="0"/>
      <w:sz w:val="22"/>
      <w:szCs w:val="22"/>
    </w:rPr>
  </w:style>
  <w:style w:type="paragraph" w:styleId="Web">
    <w:name w:val="Normal (Web)"/>
    <w:basedOn w:val="a0"/>
    <w:unhideWhenUsed/>
    <w:locked/>
    <w:rsid w:val="006B3A9C"/>
    <w:pPr>
      <w:widowControl/>
      <w:adjustRightInd/>
      <w:spacing w:before="100" w:beforeAutospacing="1" w:after="100" w:afterAutospacing="1" w:line="240" w:lineRule="auto"/>
      <w:jc w:val="left"/>
      <w:textAlignment w:val="auto"/>
    </w:pPr>
    <w:rPr>
      <w:b w:val="0"/>
      <w:sz w:val="24"/>
      <w:szCs w:val="24"/>
    </w:rPr>
  </w:style>
  <w:style w:type="character" w:customStyle="1" w:styleId="Char8">
    <w:name w:val="Παράγραφος λίστας Char"/>
    <w:link w:val="af1"/>
    <w:uiPriority w:val="99"/>
    <w:locked/>
    <w:rsid w:val="00D04B16"/>
    <w:rPr>
      <w:b/>
      <w:sz w:val="28"/>
      <w:szCs w:val="20"/>
    </w:rPr>
  </w:style>
  <w:style w:type="character" w:styleId="-0">
    <w:name w:val="FollowedHyperlink"/>
    <w:basedOn w:val="a1"/>
    <w:uiPriority w:val="99"/>
    <w:semiHidden/>
    <w:unhideWhenUsed/>
    <w:locked/>
    <w:rsid w:val="009252D5"/>
    <w:rPr>
      <w:color w:val="800080"/>
      <w:u w:val="single"/>
    </w:rPr>
  </w:style>
  <w:style w:type="paragraph" w:customStyle="1" w:styleId="font0">
    <w:name w:val="font0"/>
    <w:basedOn w:val="a0"/>
    <w:rsid w:val="009252D5"/>
    <w:pPr>
      <w:widowControl/>
      <w:adjustRightInd/>
      <w:spacing w:before="100" w:beforeAutospacing="1" w:after="100" w:afterAutospacing="1" w:line="240" w:lineRule="auto"/>
      <w:jc w:val="left"/>
      <w:textAlignment w:val="auto"/>
    </w:pPr>
    <w:rPr>
      <w:rFonts w:ascii="Calibri" w:hAnsi="Calibri"/>
      <w:b w:val="0"/>
      <w:color w:val="000000"/>
      <w:sz w:val="22"/>
      <w:szCs w:val="22"/>
    </w:rPr>
  </w:style>
  <w:style w:type="paragraph" w:customStyle="1" w:styleId="font5">
    <w:name w:val="font5"/>
    <w:basedOn w:val="a0"/>
    <w:rsid w:val="009252D5"/>
    <w:pPr>
      <w:widowControl/>
      <w:adjustRightInd/>
      <w:spacing w:before="100" w:beforeAutospacing="1" w:after="100" w:afterAutospacing="1" w:line="240" w:lineRule="auto"/>
      <w:jc w:val="left"/>
      <w:textAlignment w:val="auto"/>
    </w:pPr>
    <w:rPr>
      <w:rFonts w:ascii="Arial" w:hAnsi="Arial" w:cs="Arial"/>
      <w:b w:val="0"/>
      <w:color w:val="000000"/>
      <w:sz w:val="20"/>
    </w:rPr>
  </w:style>
  <w:style w:type="paragraph" w:customStyle="1" w:styleId="font6">
    <w:name w:val="font6"/>
    <w:basedOn w:val="a0"/>
    <w:rsid w:val="009252D5"/>
    <w:pPr>
      <w:widowControl/>
      <w:adjustRightInd/>
      <w:spacing w:before="100" w:beforeAutospacing="1" w:after="100" w:afterAutospacing="1" w:line="240" w:lineRule="auto"/>
      <w:jc w:val="left"/>
      <w:textAlignment w:val="auto"/>
    </w:pPr>
    <w:rPr>
      <w:rFonts w:ascii="Arial" w:hAnsi="Arial" w:cs="Arial"/>
      <w:bCs/>
      <w:color w:val="000000"/>
      <w:sz w:val="20"/>
    </w:rPr>
  </w:style>
  <w:style w:type="paragraph" w:customStyle="1" w:styleId="font7">
    <w:name w:val="font7"/>
    <w:basedOn w:val="a0"/>
    <w:rsid w:val="009252D5"/>
    <w:pPr>
      <w:widowControl/>
      <w:adjustRightInd/>
      <w:spacing w:before="100" w:beforeAutospacing="1" w:after="100" w:afterAutospacing="1" w:line="240" w:lineRule="auto"/>
      <w:jc w:val="left"/>
      <w:textAlignment w:val="auto"/>
    </w:pPr>
    <w:rPr>
      <w:rFonts w:ascii="Arial" w:hAnsi="Arial" w:cs="Arial"/>
      <w:bCs/>
      <w:color w:val="000000"/>
      <w:sz w:val="20"/>
    </w:rPr>
  </w:style>
  <w:style w:type="paragraph" w:customStyle="1" w:styleId="font8">
    <w:name w:val="font8"/>
    <w:basedOn w:val="a0"/>
    <w:rsid w:val="009252D5"/>
    <w:pPr>
      <w:widowControl/>
      <w:adjustRightInd/>
      <w:spacing w:before="100" w:beforeAutospacing="1" w:after="100" w:afterAutospacing="1" w:line="240" w:lineRule="auto"/>
      <w:jc w:val="left"/>
      <w:textAlignment w:val="auto"/>
    </w:pPr>
    <w:rPr>
      <w:rFonts w:ascii="Calibri" w:hAnsi="Calibri"/>
      <w:bCs/>
      <w:color w:val="FF0000"/>
      <w:sz w:val="22"/>
      <w:szCs w:val="22"/>
    </w:rPr>
  </w:style>
  <w:style w:type="paragraph" w:customStyle="1" w:styleId="font9">
    <w:name w:val="font9"/>
    <w:basedOn w:val="a0"/>
    <w:rsid w:val="009252D5"/>
    <w:pPr>
      <w:widowControl/>
      <w:adjustRightInd/>
      <w:spacing w:before="100" w:beforeAutospacing="1" w:after="100" w:afterAutospacing="1" w:line="240" w:lineRule="auto"/>
      <w:jc w:val="left"/>
      <w:textAlignment w:val="auto"/>
    </w:pPr>
    <w:rPr>
      <w:rFonts w:ascii="Calibri" w:hAnsi="Calibri"/>
      <w:bCs/>
      <w:color w:val="000000"/>
      <w:sz w:val="22"/>
      <w:szCs w:val="22"/>
    </w:rPr>
  </w:style>
  <w:style w:type="paragraph" w:customStyle="1" w:styleId="font10">
    <w:name w:val="font10"/>
    <w:basedOn w:val="a0"/>
    <w:rsid w:val="009252D5"/>
    <w:pPr>
      <w:widowControl/>
      <w:adjustRightInd/>
      <w:spacing w:before="100" w:beforeAutospacing="1" w:after="100" w:afterAutospacing="1" w:line="240" w:lineRule="auto"/>
      <w:jc w:val="left"/>
      <w:textAlignment w:val="auto"/>
    </w:pPr>
    <w:rPr>
      <w:rFonts w:ascii="Calibri" w:hAnsi="Calibri"/>
      <w:bCs/>
      <w:color w:val="000000"/>
      <w:sz w:val="22"/>
      <w:szCs w:val="22"/>
    </w:rPr>
  </w:style>
  <w:style w:type="paragraph" w:customStyle="1" w:styleId="xl63">
    <w:name w:val="xl63"/>
    <w:basedOn w:val="a0"/>
    <w:rsid w:val="009252D5"/>
    <w:pPr>
      <w:widowControl/>
      <w:adjustRightInd/>
      <w:spacing w:before="100" w:beforeAutospacing="1" w:after="100" w:afterAutospacing="1" w:line="240" w:lineRule="auto"/>
      <w:jc w:val="center"/>
      <w:textAlignment w:val="auto"/>
    </w:pPr>
    <w:rPr>
      <w:rFonts w:ascii="Arial" w:hAnsi="Arial" w:cs="Arial"/>
      <w:b w:val="0"/>
      <w:sz w:val="20"/>
    </w:rPr>
  </w:style>
  <w:style w:type="paragraph" w:customStyle="1" w:styleId="xl64">
    <w:name w:val="xl64"/>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65">
    <w:name w:val="xl65"/>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66">
    <w:name w:val="xl66"/>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67">
    <w:name w:val="xl67"/>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rFonts w:ascii="Arial" w:hAnsi="Arial" w:cs="Arial"/>
      <w:b w:val="0"/>
      <w:sz w:val="20"/>
    </w:rPr>
  </w:style>
  <w:style w:type="paragraph" w:customStyle="1" w:styleId="xl68">
    <w:name w:val="xl68"/>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69">
    <w:name w:val="xl69"/>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70">
    <w:name w:val="xl70"/>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b w:val="0"/>
      <w:sz w:val="20"/>
    </w:rPr>
  </w:style>
  <w:style w:type="paragraph" w:customStyle="1" w:styleId="xl71">
    <w:name w:val="xl71"/>
    <w:basedOn w:val="a0"/>
    <w:rsid w:val="009252D5"/>
    <w:pPr>
      <w:widowControl/>
      <w:adjustRightInd/>
      <w:spacing w:before="100" w:beforeAutospacing="1" w:after="100" w:afterAutospacing="1" w:line="240" w:lineRule="auto"/>
      <w:textAlignment w:val="auto"/>
    </w:pPr>
    <w:rPr>
      <w:rFonts w:ascii="Arial" w:hAnsi="Arial" w:cs="Arial"/>
      <w:b w:val="0"/>
      <w:sz w:val="20"/>
    </w:rPr>
  </w:style>
  <w:style w:type="paragraph" w:customStyle="1" w:styleId="xl72">
    <w:name w:val="xl72"/>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b w:val="0"/>
      <w:sz w:val="20"/>
    </w:rPr>
  </w:style>
  <w:style w:type="paragraph" w:customStyle="1" w:styleId="xl73">
    <w:name w:val="xl73"/>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74">
    <w:name w:val="xl74"/>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75">
    <w:name w:val="xl75"/>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auto"/>
    </w:pPr>
    <w:rPr>
      <w:rFonts w:ascii="Arial" w:hAnsi="Arial" w:cs="Arial"/>
      <w:bCs/>
      <w:sz w:val="20"/>
    </w:rPr>
  </w:style>
  <w:style w:type="paragraph" w:customStyle="1" w:styleId="xl76">
    <w:name w:val="xl76"/>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77">
    <w:name w:val="xl77"/>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b w:val="0"/>
      <w:sz w:val="20"/>
    </w:rPr>
  </w:style>
  <w:style w:type="paragraph" w:customStyle="1" w:styleId="xl78">
    <w:name w:val="xl78"/>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79">
    <w:name w:val="xl79"/>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Cs/>
      <w:sz w:val="24"/>
      <w:szCs w:val="24"/>
    </w:rPr>
  </w:style>
  <w:style w:type="paragraph" w:customStyle="1" w:styleId="xl80">
    <w:name w:val="xl80"/>
    <w:basedOn w:val="a0"/>
    <w:rsid w:val="009252D5"/>
    <w:pPr>
      <w:widowControl/>
      <w:adjustRightInd/>
      <w:spacing w:before="100" w:beforeAutospacing="1" w:after="100" w:afterAutospacing="1" w:line="240" w:lineRule="auto"/>
      <w:jc w:val="center"/>
      <w:textAlignment w:val="auto"/>
    </w:pPr>
    <w:rPr>
      <w:rFonts w:ascii="Arial" w:hAnsi="Arial" w:cs="Arial"/>
      <w:b w:val="0"/>
      <w:sz w:val="20"/>
    </w:rPr>
  </w:style>
  <w:style w:type="paragraph" w:customStyle="1" w:styleId="xl81">
    <w:name w:val="xl81"/>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82">
    <w:name w:val="xl82"/>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83">
    <w:name w:val="xl83"/>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84">
    <w:name w:val="xl84"/>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85">
    <w:name w:val="xl85"/>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86">
    <w:name w:val="xl86"/>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87">
    <w:name w:val="xl87"/>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left"/>
      <w:textAlignment w:val="auto"/>
    </w:pPr>
    <w:rPr>
      <w:rFonts w:ascii="Arial" w:hAnsi="Arial" w:cs="Arial"/>
      <w:b w:val="0"/>
      <w:sz w:val="20"/>
    </w:rPr>
  </w:style>
  <w:style w:type="paragraph" w:customStyle="1" w:styleId="xl88">
    <w:name w:val="xl88"/>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89">
    <w:name w:val="xl89"/>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90">
    <w:name w:val="xl90"/>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left"/>
      <w:textAlignment w:val="auto"/>
    </w:pPr>
    <w:rPr>
      <w:rFonts w:ascii="Arial" w:hAnsi="Arial" w:cs="Arial"/>
      <w:bCs/>
      <w:sz w:val="20"/>
    </w:rPr>
  </w:style>
  <w:style w:type="paragraph" w:customStyle="1" w:styleId="xl91">
    <w:name w:val="xl91"/>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92">
    <w:name w:val="xl92"/>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93">
    <w:name w:val="xl93"/>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Arial" w:hAnsi="Arial" w:cs="Arial"/>
      <w:b w:val="0"/>
      <w:sz w:val="20"/>
    </w:rPr>
  </w:style>
  <w:style w:type="paragraph" w:customStyle="1" w:styleId="xl94">
    <w:name w:val="xl94"/>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b w:val="0"/>
      <w:sz w:val="20"/>
    </w:rPr>
  </w:style>
  <w:style w:type="paragraph" w:customStyle="1" w:styleId="xl95">
    <w:name w:val="xl95"/>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auto"/>
    </w:pPr>
    <w:rPr>
      <w:rFonts w:ascii="Arial" w:hAnsi="Arial" w:cs="Arial"/>
      <w:bCs/>
      <w:sz w:val="20"/>
    </w:rPr>
  </w:style>
  <w:style w:type="paragraph" w:customStyle="1" w:styleId="xl96">
    <w:name w:val="xl96"/>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center"/>
    </w:pPr>
    <w:rPr>
      <w:rFonts w:ascii="Arial" w:hAnsi="Arial" w:cs="Arial"/>
      <w:bCs/>
      <w:sz w:val="20"/>
    </w:rPr>
  </w:style>
  <w:style w:type="paragraph" w:customStyle="1" w:styleId="xl97">
    <w:name w:val="xl97"/>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rFonts w:ascii="Arial" w:hAnsi="Arial" w:cs="Arial"/>
      <w:b w:val="0"/>
      <w:sz w:val="20"/>
    </w:rPr>
  </w:style>
  <w:style w:type="paragraph" w:customStyle="1" w:styleId="xl98">
    <w:name w:val="xl98"/>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99">
    <w:name w:val="xl99"/>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val="0"/>
      <w:sz w:val="24"/>
      <w:szCs w:val="24"/>
    </w:rPr>
  </w:style>
  <w:style w:type="paragraph" w:customStyle="1" w:styleId="xl100">
    <w:name w:val="xl100"/>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val="0"/>
      <w:sz w:val="24"/>
      <w:szCs w:val="24"/>
    </w:rPr>
  </w:style>
  <w:style w:type="paragraph" w:customStyle="1" w:styleId="xl101">
    <w:name w:val="xl101"/>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102">
    <w:name w:val="xl102"/>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103">
    <w:name w:val="xl103"/>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104">
    <w:name w:val="xl104"/>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105">
    <w:name w:val="xl105"/>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b w:val="0"/>
      <w:sz w:val="20"/>
    </w:rPr>
  </w:style>
  <w:style w:type="paragraph" w:customStyle="1" w:styleId="xl106">
    <w:name w:val="xl106"/>
    <w:basedOn w:val="a0"/>
    <w:rsid w:val="009252D5"/>
    <w:pPr>
      <w:widowControl/>
      <w:adjustRightInd/>
      <w:spacing w:before="100" w:beforeAutospacing="1" w:after="100" w:afterAutospacing="1" w:line="240" w:lineRule="auto"/>
      <w:textAlignment w:val="auto"/>
    </w:pPr>
    <w:rPr>
      <w:rFonts w:ascii="Arial" w:hAnsi="Arial" w:cs="Arial"/>
      <w:b w:val="0"/>
      <w:sz w:val="20"/>
    </w:rPr>
  </w:style>
  <w:style w:type="paragraph" w:customStyle="1" w:styleId="xl107">
    <w:name w:val="xl107"/>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auto"/>
    </w:pPr>
    <w:rPr>
      <w:bCs/>
      <w:sz w:val="24"/>
      <w:szCs w:val="24"/>
    </w:rPr>
  </w:style>
  <w:style w:type="paragraph" w:customStyle="1" w:styleId="xl108">
    <w:name w:val="xl108"/>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 w:val="0"/>
      <w:sz w:val="20"/>
    </w:rPr>
  </w:style>
  <w:style w:type="paragraph" w:customStyle="1" w:styleId="xl109">
    <w:name w:val="xl109"/>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Cs/>
      <w:sz w:val="24"/>
      <w:szCs w:val="24"/>
    </w:rPr>
  </w:style>
  <w:style w:type="paragraph" w:customStyle="1" w:styleId="xl110">
    <w:name w:val="xl110"/>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Cs/>
      <w:sz w:val="24"/>
      <w:szCs w:val="24"/>
    </w:rPr>
  </w:style>
  <w:style w:type="paragraph" w:customStyle="1" w:styleId="xl111">
    <w:name w:val="xl111"/>
    <w:basedOn w:val="a0"/>
    <w:rsid w:val="009252D5"/>
    <w:pPr>
      <w:widowControl/>
      <w:adjustRightInd/>
      <w:spacing w:before="100" w:beforeAutospacing="1" w:after="100" w:afterAutospacing="1" w:line="240" w:lineRule="auto"/>
      <w:jc w:val="center"/>
      <w:textAlignment w:val="center"/>
    </w:pPr>
    <w:rPr>
      <w:rFonts w:ascii="Arial" w:hAnsi="Arial" w:cs="Arial"/>
      <w:b w:val="0"/>
      <w:sz w:val="20"/>
    </w:rPr>
  </w:style>
  <w:style w:type="paragraph" w:customStyle="1" w:styleId="26">
    <w:name w:val="Παράγραφος λίστας2"/>
    <w:basedOn w:val="a0"/>
    <w:rsid w:val="0060163A"/>
    <w:pPr>
      <w:widowControl/>
      <w:adjustRightInd/>
      <w:spacing w:after="200" w:line="276" w:lineRule="auto"/>
      <w:ind w:left="720"/>
      <w:contextualSpacing/>
      <w:jc w:val="left"/>
      <w:textAlignment w:val="auto"/>
    </w:pPr>
    <w:rPr>
      <w:rFonts w:ascii="Calibri" w:hAnsi="Calibri"/>
      <w:b w:val="0"/>
      <w:sz w:val="22"/>
      <w:szCs w:val="22"/>
      <w:lang w:eastAsia="en-US"/>
    </w:rPr>
  </w:style>
  <w:style w:type="paragraph" w:customStyle="1" w:styleId="35">
    <w:name w:val="Παράγραφος λίστας3"/>
    <w:basedOn w:val="a0"/>
    <w:rsid w:val="0060163A"/>
    <w:pPr>
      <w:widowControl/>
      <w:adjustRightInd/>
      <w:spacing w:after="200" w:line="276" w:lineRule="auto"/>
      <w:ind w:left="720"/>
      <w:contextualSpacing/>
      <w:jc w:val="left"/>
      <w:textAlignment w:val="auto"/>
    </w:pPr>
    <w:rPr>
      <w:rFonts w:ascii="Calibri" w:hAnsi="Calibri"/>
      <w:b w:val="0"/>
      <w:sz w:val="22"/>
      <w:szCs w:val="22"/>
      <w:lang w:eastAsia="en-US"/>
    </w:rPr>
  </w:style>
  <w:style w:type="paragraph" w:styleId="a">
    <w:name w:val="List Bullet"/>
    <w:basedOn w:val="a0"/>
    <w:semiHidden/>
    <w:unhideWhenUsed/>
    <w:locked/>
    <w:rsid w:val="00C5663D"/>
    <w:pPr>
      <w:numPr>
        <w:numId w:val="1"/>
      </w:numPr>
      <w:autoSpaceDE w:val="0"/>
      <w:autoSpaceDN w:val="0"/>
      <w:spacing w:line="360" w:lineRule="auto"/>
      <w:textAlignment w:val="auto"/>
    </w:pPr>
    <w:rPr>
      <w:rFonts w:ascii="Arial" w:hAnsi="Arial"/>
      <w:b w:val="0"/>
      <w:sz w:val="22"/>
    </w:rPr>
  </w:style>
  <w:style w:type="paragraph" w:styleId="27">
    <w:name w:val="List 2"/>
    <w:basedOn w:val="a0"/>
    <w:semiHidden/>
    <w:unhideWhenUsed/>
    <w:locked/>
    <w:rsid w:val="00C5663D"/>
    <w:pPr>
      <w:autoSpaceDE w:val="0"/>
      <w:autoSpaceDN w:val="0"/>
      <w:spacing w:line="360" w:lineRule="auto"/>
      <w:ind w:left="566" w:hanging="283"/>
      <w:textAlignment w:val="auto"/>
    </w:pPr>
    <w:rPr>
      <w:rFonts w:ascii="Arial" w:hAnsi="Arial"/>
      <w:b w:val="0"/>
      <w:sz w:val="22"/>
    </w:rPr>
  </w:style>
  <w:style w:type="paragraph" w:styleId="36">
    <w:name w:val="List 3"/>
    <w:basedOn w:val="a0"/>
    <w:semiHidden/>
    <w:unhideWhenUsed/>
    <w:locked/>
    <w:rsid w:val="00C5663D"/>
    <w:pPr>
      <w:autoSpaceDE w:val="0"/>
      <w:autoSpaceDN w:val="0"/>
      <w:spacing w:line="360" w:lineRule="auto"/>
      <w:ind w:left="849" w:hanging="283"/>
      <w:textAlignment w:val="auto"/>
    </w:pPr>
    <w:rPr>
      <w:rFonts w:ascii="Arial" w:hAnsi="Arial"/>
      <w:b w:val="0"/>
      <w:sz w:val="22"/>
    </w:rPr>
  </w:style>
  <w:style w:type="paragraph" w:styleId="41">
    <w:name w:val="List 4"/>
    <w:basedOn w:val="a0"/>
    <w:semiHidden/>
    <w:unhideWhenUsed/>
    <w:locked/>
    <w:rsid w:val="00C5663D"/>
    <w:pPr>
      <w:autoSpaceDE w:val="0"/>
      <w:autoSpaceDN w:val="0"/>
      <w:spacing w:line="360" w:lineRule="auto"/>
      <w:ind w:left="1132" w:hanging="283"/>
      <w:textAlignment w:val="auto"/>
    </w:pPr>
    <w:rPr>
      <w:rFonts w:ascii="Arial" w:hAnsi="Arial"/>
      <w:b w:val="0"/>
      <w:sz w:val="22"/>
    </w:rPr>
  </w:style>
  <w:style w:type="paragraph" w:styleId="2">
    <w:name w:val="List Bullet 2"/>
    <w:basedOn w:val="a0"/>
    <w:semiHidden/>
    <w:unhideWhenUsed/>
    <w:locked/>
    <w:rsid w:val="00C5663D"/>
    <w:pPr>
      <w:numPr>
        <w:numId w:val="2"/>
      </w:numPr>
      <w:autoSpaceDE w:val="0"/>
      <w:autoSpaceDN w:val="0"/>
      <w:spacing w:line="360" w:lineRule="auto"/>
      <w:textAlignment w:val="auto"/>
    </w:pPr>
    <w:rPr>
      <w:rFonts w:ascii="Arial" w:hAnsi="Arial"/>
      <w:b w:val="0"/>
      <w:sz w:val="22"/>
    </w:rPr>
  </w:style>
  <w:style w:type="paragraph" w:styleId="3">
    <w:name w:val="List Bullet 3"/>
    <w:basedOn w:val="a0"/>
    <w:semiHidden/>
    <w:unhideWhenUsed/>
    <w:locked/>
    <w:rsid w:val="00C5663D"/>
    <w:pPr>
      <w:numPr>
        <w:numId w:val="3"/>
      </w:numPr>
      <w:autoSpaceDE w:val="0"/>
      <w:autoSpaceDN w:val="0"/>
      <w:spacing w:line="360" w:lineRule="auto"/>
      <w:textAlignment w:val="auto"/>
    </w:pPr>
    <w:rPr>
      <w:rFonts w:ascii="Arial" w:hAnsi="Arial"/>
      <w:b w:val="0"/>
      <w:sz w:val="22"/>
    </w:rPr>
  </w:style>
  <w:style w:type="paragraph" w:styleId="4">
    <w:name w:val="List Bullet 4"/>
    <w:basedOn w:val="a0"/>
    <w:semiHidden/>
    <w:unhideWhenUsed/>
    <w:locked/>
    <w:rsid w:val="00C5663D"/>
    <w:pPr>
      <w:numPr>
        <w:numId w:val="4"/>
      </w:numPr>
      <w:autoSpaceDE w:val="0"/>
      <w:autoSpaceDN w:val="0"/>
      <w:spacing w:line="360" w:lineRule="auto"/>
      <w:textAlignment w:val="auto"/>
    </w:pPr>
    <w:rPr>
      <w:rFonts w:ascii="Arial" w:hAnsi="Arial"/>
      <w:b w:val="0"/>
      <w:sz w:val="22"/>
    </w:rPr>
  </w:style>
  <w:style w:type="paragraph" w:styleId="5">
    <w:name w:val="List Bullet 5"/>
    <w:basedOn w:val="a0"/>
    <w:semiHidden/>
    <w:unhideWhenUsed/>
    <w:locked/>
    <w:rsid w:val="00C5663D"/>
    <w:pPr>
      <w:numPr>
        <w:numId w:val="5"/>
      </w:numPr>
      <w:autoSpaceDE w:val="0"/>
      <w:autoSpaceDN w:val="0"/>
      <w:spacing w:line="360" w:lineRule="auto"/>
      <w:textAlignment w:val="auto"/>
    </w:pPr>
    <w:rPr>
      <w:rFonts w:ascii="Arial" w:hAnsi="Arial"/>
      <w:b w:val="0"/>
      <w:sz w:val="22"/>
    </w:rPr>
  </w:style>
  <w:style w:type="paragraph" w:styleId="afe">
    <w:name w:val="List Continue"/>
    <w:basedOn w:val="a0"/>
    <w:semiHidden/>
    <w:unhideWhenUsed/>
    <w:locked/>
    <w:rsid w:val="00C5663D"/>
    <w:pPr>
      <w:autoSpaceDE w:val="0"/>
      <w:autoSpaceDN w:val="0"/>
      <w:spacing w:after="120" w:line="360" w:lineRule="auto"/>
      <w:ind w:left="283"/>
      <w:textAlignment w:val="auto"/>
    </w:pPr>
    <w:rPr>
      <w:rFonts w:ascii="Arial" w:hAnsi="Arial"/>
      <w:b w:val="0"/>
      <w:sz w:val="22"/>
    </w:rPr>
  </w:style>
  <w:style w:type="paragraph" w:styleId="28">
    <w:name w:val="List Continue 2"/>
    <w:basedOn w:val="a0"/>
    <w:semiHidden/>
    <w:unhideWhenUsed/>
    <w:locked/>
    <w:rsid w:val="00C5663D"/>
    <w:pPr>
      <w:autoSpaceDE w:val="0"/>
      <w:autoSpaceDN w:val="0"/>
      <w:spacing w:after="120" w:line="360" w:lineRule="auto"/>
      <w:ind w:left="566"/>
      <w:textAlignment w:val="auto"/>
    </w:pPr>
    <w:rPr>
      <w:rFonts w:ascii="Arial" w:hAnsi="Arial"/>
      <w:b w:val="0"/>
      <w:sz w:val="22"/>
    </w:rPr>
  </w:style>
  <w:style w:type="paragraph" w:styleId="37">
    <w:name w:val="List Continue 3"/>
    <w:basedOn w:val="a0"/>
    <w:semiHidden/>
    <w:unhideWhenUsed/>
    <w:locked/>
    <w:rsid w:val="00C5663D"/>
    <w:pPr>
      <w:autoSpaceDE w:val="0"/>
      <w:autoSpaceDN w:val="0"/>
      <w:spacing w:after="120" w:line="360" w:lineRule="auto"/>
      <w:ind w:left="849"/>
      <w:textAlignment w:val="auto"/>
    </w:pPr>
    <w:rPr>
      <w:rFonts w:ascii="Arial" w:hAnsi="Arial"/>
      <w:b w:val="0"/>
      <w:sz w:val="22"/>
    </w:rPr>
  </w:style>
  <w:style w:type="paragraph" w:styleId="aff">
    <w:name w:val="Body Text First Indent"/>
    <w:basedOn w:val="a7"/>
    <w:link w:val="Charb"/>
    <w:semiHidden/>
    <w:unhideWhenUsed/>
    <w:locked/>
    <w:rsid w:val="00C5663D"/>
    <w:pPr>
      <w:spacing w:after="120" w:line="360" w:lineRule="auto"/>
      <w:ind w:firstLine="210"/>
      <w:textAlignment w:val="auto"/>
    </w:pPr>
    <w:rPr>
      <w:rFonts w:ascii="Arial" w:hAnsi="Arial"/>
      <w:szCs w:val="20"/>
    </w:rPr>
  </w:style>
  <w:style w:type="character" w:customStyle="1" w:styleId="Charb">
    <w:name w:val="Σώμα κείμενου Πρώτη Εσοχή Char"/>
    <w:basedOn w:val="Char2"/>
    <w:link w:val="aff"/>
    <w:semiHidden/>
    <w:rsid w:val="00C5663D"/>
    <w:rPr>
      <w:rFonts w:ascii="Arial" w:hAnsi="Arial"/>
      <w:szCs w:val="20"/>
    </w:rPr>
  </w:style>
  <w:style w:type="paragraph" w:styleId="29">
    <w:name w:val="Body Text First Indent 2"/>
    <w:basedOn w:val="a6"/>
    <w:link w:val="2Char2"/>
    <w:semiHidden/>
    <w:unhideWhenUsed/>
    <w:locked/>
    <w:rsid w:val="00C5663D"/>
    <w:pPr>
      <w:spacing w:after="120" w:line="360" w:lineRule="auto"/>
      <w:ind w:left="283" w:firstLine="210"/>
      <w:textAlignment w:val="auto"/>
    </w:pPr>
    <w:rPr>
      <w:rFonts w:ascii="Arial" w:hAnsi="Arial"/>
      <w:sz w:val="22"/>
      <w:lang w:val="el-GR"/>
    </w:rPr>
  </w:style>
  <w:style w:type="character" w:customStyle="1" w:styleId="2Char2">
    <w:name w:val="Σώμα κείμενου Πρώτη Εσοχή 2 Char"/>
    <w:basedOn w:val="Char1"/>
    <w:link w:val="29"/>
    <w:semiHidden/>
    <w:rsid w:val="00C5663D"/>
    <w:rPr>
      <w:rFonts w:ascii="Arial" w:hAnsi="Arial"/>
      <w:szCs w:val="20"/>
    </w:rPr>
  </w:style>
  <w:style w:type="paragraph" w:customStyle="1" w:styleId="CharCharCharCharCharCharCharChar">
    <w:name w:val="Char Char Char Char Char Char Char Char"/>
    <w:basedOn w:val="a0"/>
    <w:rsid w:val="00C5663D"/>
    <w:pPr>
      <w:widowControl/>
      <w:adjustRightInd/>
      <w:spacing w:after="160" w:line="240" w:lineRule="exact"/>
      <w:textAlignment w:val="auto"/>
    </w:pPr>
    <w:rPr>
      <w:rFonts w:ascii="Verdana" w:hAnsi="Verdana"/>
      <w:b w:val="0"/>
      <w:sz w:val="22"/>
      <w:lang w:val="en-US" w:eastAsia="en-US"/>
    </w:rPr>
  </w:style>
  <w:style w:type="character" w:customStyle="1" w:styleId="normalChar">
    <w:name w:val="normal Char"/>
    <w:basedOn w:val="a1"/>
    <w:link w:val="normal"/>
    <w:locked/>
    <w:rsid w:val="00C5663D"/>
    <w:rPr>
      <w:rFonts w:ascii="Arial" w:hAnsi="Arial" w:cs="Arial"/>
      <w:lang w:val="en-US"/>
    </w:rPr>
  </w:style>
  <w:style w:type="paragraph" w:customStyle="1" w:styleId="normal">
    <w:name w:val="normal"/>
    <w:basedOn w:val="a0"/>
    <w:link w:val="normalChar"/>
    <w:rsid w:val="00C5663D"/>
    <w:pPr>
      <w:widowControl/>
      <w:adjustRightInd/>
      <w:spacing w:line="360" w:lineRule="auto"/>
      <w:textAlignment w:val="auto"/>
    </w:pPr>
    <w:rPr>
      <w:rFonts w:ascii="Arial" w:hAnsi="Arial" w:cs="Arial"/>
      <w:b w:val="0"/>
      <w:sz w:val="22"/>
      <w:szCs w:val="22"/>
      <w:lang w:val="en-US"/>
    </w:rPr>
  </w:style>
  <w:style w:type="paragraph" w:customStyle="1" w:styleId="body0020text00202">
    <w:name w:val="body_0020text_00202"/>
    <w:basedOn w:val="a0"/>
    <w:rsid w:val="00C5663D"/>
    <w:pPr>
      <w:widowControl/>
      <w:adjustRightInd/>
      <w:spacing w:line="360" w:lineRule="auto"/>
      <w:ind w:left="140" w:hanging="140"/>
      <w:textAlignment w:val="auto"/>
    </w:pPr>
    <w:rPr>
      <w:rFonts w:ascii="Arial" w:hAnsi="Arial" w:cs="Arial"/>
      <w:b w:val="0"/>
      <w:sz w:val="24"/>
      <w:szCs w:val="24"/>
      <w:lang w:val="en-US" w:eastAsia="en-US"/>
    </w:rPr>
  </w:style>
  <w:style w:type="paragraph" w:customStyle="1" w:styleId="body0020text0020indent00202">
    <w:name w:val="body_0020text_0020indent_00202"/>
    <w:basedOn w:val="a0"/>
    <w:rsid w:val="00C5663D"/>
    <w:pPr>
      <w:widowControl/>
      <w:adjustRightInd/>
      <w:spacing w:line="360" w:lineRule="auto"/>
      <w:ind w:left="180" w:hanging="20"/>
      <w:textAlignment w:val="auto"/>
    </w:pPr>
    <w:rPr>
      <w:rFonts w:ascii="Arial" w:hAnsi="Arial" w:cs="Arial"/>
      <w:b w:val="0"/>
      <w:sz w:val="24"/>
      <w:szCs w:val="24"/>
      <w:lang w:val="en-US" w:eastAsia="en-US"/>
    </w:rPr>
  </w:style>
  <w:style w:type="paragraph" w:customStyle="1" w:styleId="normal1">
    <w:name w:val="normal1"/>
    <w:basedOn w:val="a0"/>
    <w:rsid w:val="00C5663D"/>
    <w:pPr>
      <w:widowControl/>
      <w:adjustRightInd/>
      <w:spacing w:line="360" w:lineRule="auto"/>
      <w:textAlignment w:val="auto"/>
    </w:pPr>
    <w:rPr>
      <w:rFonts w:ascii="Calibri" w:hAnsi="Calibri"/>
      <w:b w:val="0"/>
      <w:sz w:val="22"/>
      <w:szCs w:val="22"/>
      <w:lang w:val="en-US" w:eastAsia="en-US"/>
    </w:rPr>
  </w:style>
  <w:style w:type="character" w:customStyle="1" w:styleId="2Char3">
    <w:name w:val="Δ_Σ_ΑΡΘΡΟ_2 Char"/>
    <w:basedOn w:val="a1"/>
    <w:link w:val="2a"/>
    <w:locked/>
    <w:rsid w:val="00C5663D"/>
    <w:rPr>
      <w:rFonts w:ascii="Arial" w:hAnsi="Arial" w:cs="Arial"/>
      <w:b/>
      <w:spacing w:val="10"/>
      <w:sz w:val="24"/>
      <w:szCs w:val="24"/>
    </w:rPr>
  </w:style>
  <w:style w:type="paragraph" w:customStyle="1" w:styleId="2a">
    <w:name w:val="Δ_Σ_ΑΡΘΡΟ_2"/>
    <w:basedOn w:val="a0"/>
    <w:link w:val="2Char3"/>
    <w:autoRedefine/>
    <w:qFormat/>
    <w:rsid w:val="00C5663D"/>
    <w:pPr>
      <w:autoSpaceDE w:val="0"/>
      <w:autoSpaceDN w:val="0"/>
      <w:spacing w:line="240" w:lineRule="auto"/>
      <w:jc w:val="center"/>
      <w:textAlignment w:val="auto"/>
    </w:pPr>
    <w:rPr>
      <w:rFonts w:ascii="Arial" w:hAnsi="Arial" w:cs="Arial"/>
      <w:spacing w:val="10"/>
      <w:sz w:val="24"/>
      <w:szCs w:val="24"/>
    </w:rPr>
  </w:style>
  <w:style w:type="character" w:customStyle="1" w:styleId="1Char0">
    <w:name w:val="Δ_Σ_ΑΡΘΡΟ_1 Char"/>
    <w:basedOn w:val="a1"/>
    <w:link w:val="18"/>
    <w:locked/>
    <w:rsid w:val="00C5663D"/>
    <w:rPr>
      <w:b/>
    </w:rPr>
  </w:style>
  <w:style w:type="paragraph" w:customStyle="1" w:styleId="18">
    <w:name w:val="Δ_Σ_ΑΡΘΡΟ_1"/>
    <w:basedOn w:val="a0"/>
    <w:link w:val="1Char0"/>
    <w:autoRedefine/>
    <w:qFormat/>
    <w:rsid w:val="00C5663D"/>
    <w:pPr>
      <w:autoSpaceDE w:val="0"/>
      <w:autoSpaceDN w:val="0"/>
      <w:spacing w:before="120" w:line="240" w:lineRule="auto"/>
      <w:jc w:val="center"/>
      <w:textAlignment w:val="auto"/>
    </w:pPr>
    <w:rPr>
      <w:sz w:val="22"/>
      <w:szCs w:val="22"/>
    </w:rPr>
  </w:style>
  <w:style w:type="character" w:customStyle="1" w:styleId="1Char1">
    <w:name w:val="Δ_Σ_ΑΡΙΘΜΗΣΗ_1 Char"/>
    <w:basedOn w:val="a1"/>
    <w:link w:val="19"/>
    <w:locked/>
    <w:rsid w:val="00C5663D"/>
    <w:rPr>
      <w:rFonts w:ascii="Arial" w:hAnsi="Arial" w:cs="Arial"/>
    </w:rPr>
  </w:style>
  <w:style w:type="paragraph" w:customStyle="1" w:styleId="19">
    <w:name w:val="Δ_Σ_ΑΡΙΘΜΗΣΗ_1"/>
    <w:basedOn w:val="a0"/>
    <w:link w:val="1Char1"/>
    <w:autoRedefine/>
    <w:qFormat/>
    <w:rsid w:val="00C5663D"/>
    <w:pPr>
      <w:autoSpaceDE w:val="0"/>
      <w:autoSpaceDN w:val="0"/>
      <w:spacing w:before="120" w:line="276" w:lineRule="auto"/>
      <w:ind w:left="284" w:hanging="284"/>
      <w:textAlignment w:val="auto"/>
    </w:pPr>
    <w:rPr>
      <w:rFonts w:ascii="Arial" w:hAnsi="Arial" w:cs="Arial"/>
      <w:b w:val="0"/>
      <w:sz w:val="22"/>
      <w:szCs w:val="22"/>
    </w:rPr>
  </w:style>
  <w:style w:type="character" w:customStyle="1" w:styleId="2Char4">
    <w:name w:val="Δ_Σ_ΑΡΙΘΜΗΣΗ_2 Char"/>
    <w:basedOn w:val="a1"/>
    <w:link w:val="2b"/>
    <w:locked/>
    <w:rsid w:val="00C5663D"/>
    <w:rPr>
      <w:rFonts w:ascii="Arial" w:hAnsi="Arial" w:cs="Arial"/>
    </w:rPr>
  </w:style>
  <w:style w:type="paragraph" w:customStyle="1" w:styleId="2b">
    <w:name w:val="Δ_Σ_ΑΡΙΘΜΗΣΗ_2"/>
    <w:basedOn w:val="a0"/>
    <w:link w:val="2Char4"/>
    <w:qFormat/>
    <w:rsid w:val="00C5663D"/>
    <w:pPr>
      <w:autoSpaceDE w:val="0"/>
      <w:autoSpaceDN w:val="0"/>
      <w:spacing w:before="60" w:line="276" w:lineRule="auto"/>
      <w:ind w:left="709" w:hanging="425"/>
      <w:textAlignment w:val="auto"/>
    </w:pPr>
    <w:rPr>
      <w:rFonts w:ascii="Arial" w:hAnsi="Arial" w:cs="Arial"/>
      <w:b w:val="0"/>
      <w:sz w:val="22"/>
      <w:szCs w:val="22"/>
    </w:rPr>
  </w:style>
  <w:style w:type="character" w:customStyle="1" w:styleId="2Char5">
    <w:name w:val="Δ_Τ_ΕΠΙΚΕΦΑΛΙΔΑ_2 Char"/>
    <w:basedOn w:val="a1"/>
    <w:link w:val="2c"/>
    <w:locked/>
    <w:rsid w:val="00C5663D"/>
    <w:rPr>
      <w:b/>
    </w:rPr>
  </w:style>
  <w:style w:type="paragraph" w:customStyle="1" w:styleId="2c">
    <w:name w:val="Δ_Τ_ΕΠΙΚΕΦΑΛΙΔΑ_2"/>
    <w:basedOn w:val="a0"/>
    <w:link w:val="2Char5"/>
    <w:rsid w:val="00C5663D"/>
    <w:pPr>
      <w:autoSpaceDE w:val="0"/>
      <w:autoSpaceDN w:val="0"/>
      <w:spacing w:before="60" w:line="276" w:lineRule="auto"/>
      <w:textAlignment w:val="auto"/>
    </w:pPr>
    <w:rPr>
      <w:sz w:val="22"/>
      <w:szCs w:val="22"/>
    </w:rPr>
  </w:style>
  <w:style w:type="paragraph" w:customStyle="1" w:styleId="51">
    <w:name w:val="Στυλ5"/>
    <w:basedOn w:val="a0"/>
    <w:next w:val="CharChar0"/>
    <w:rsid w:val="00C5663D"/>
    <w:pPr>
      <w:autoSpaceDE w:val="0"/>
      <w:autoSpaceDN w:val="0"/>
      <w:spacing w:before="60" w:line="276" w:lineRule="auto"/>
      <w:textAlignment w:val="auto"/>
    </w:pPr>
    <w:rPr>
      <w:rFonts w:ascii="Calibri" w:hAnsi="Calibri"/>
      <w:sz w:val="22"/>
      <w:szCs w:val="22"/>
    </w:rPr>
  </w:style>
  <w:style w:type="character" w:customStyle="1" w:styleId="1Char2">
    <w:name w:val="Δ_Τ_ΕΠΙΚΕΦΑΛΙΔΑ_1 Char"/>
    <w:basedOn w:val="2Char5"/>
    <w:link w:val="1a"/>
    <w:locked/>
    <w:rsid w:val="00C5663D"/>
    <w:rPr>
      <w:spacing w:val="60"/>
      <w:sz w:val="24"/>
      <w:szCs w:val="24"/>
    </w:rPr>
  </w:style>
  <w:style w:type="paragraph" w:customStyle="1" w:styleId="1a">
    <w:name w:val="Δ_Τ_ΕΠΙΚΕΦΑΛΙΔΑ_1"/>
    <w:basedOn w:val="2c"/>
    <w:link w:val="1Char2"/>
    <w:qFormat/>
    <w:rsid w:val="00C5663D"/>
    <w:pPr>
      <w:spacing w:after="120"/>
      <w:jc w:val="center"/>
    </w:pPr>
    <w:rPr>
      <w:spacing w:val="60"/>
      <w:sz w:val="24"/>
      <w:szCs w:val="24"/>
    </w:rPr>
  </w:style>
  <w:style w:type="character" w:customStyle="1" w:styleId="1Char3">
    <w:name w:val="Δ_Σ_ΕΠΙΚΕΦΑΛΙΔΑ_1 Char"/>
    <w:basedOn w:val="a1"/>
    <w:link w:val="10"/>
    <w:locked/>
    <w:rsid w:val="00C5663D"/>
    <w:rPr>
      <w:b/>
      <w:spacing w:val="20"/>
      <w:sz w:val="24"/>
      <w:szCs w:val="24"/>
    </w:rPr>
  </w:style>
  <w:style w:type="paragraph" w:customStyle="1" w:styleId="10">
    <w:name w:val="Δ_Σ_ΕΠΙΚΕΦΑΛΙΔΑ_1"/>
    <w:basedOn w:val="a0"/>
    <w:link w:val="1Char3"/>
    <w:qFormat/>
    <w:rsid w:val="00C5663D"/>
    <w:pPr>
      <w:numPr>
        <w:numId w:val="6"/>
      </w:numPr>
      <w:autoSpaceDE w:val="0"/>
      <w:autoSpaceDN w:val="0"/>
      <w:spacing w:line="360" w:lineRule="auto"/>
      <w:jc w:val="center"/>
      <w:textAlignment w:val="auto"/>
    </w:pPr>
    <w:rPr>
      <w:spacing w:val="20"/>
      <w:sz w:val="24"/>
      <w:szCs w:val="24"/>
    </w:rPr>
  </w:style>
  <w:style w:type="character" w:customStyle="1" w:styleId="2Char6">
    <w:name w:val="Δ_Σ_ΕΠΙΚΕΦΑΛΙΔΑ_2 Char"/>
    <w:basedOn w:val="a1"/>
    <w:link w:val="2d"/>
    <w:locked/>
    <w:rsid w:val="00C5663D"/>
    <w:rPr>
      <w:rFonts w:ascii="Arial" w:hAnsi="Arial" w:cs="Arial"/>
      <w:b/>
      <w:caps/>
    </w:rPr>
  </w:style>
  <w:style w:type="paragraph" w:customStyle="1" w:styleId="2d">
    <w:name w:val="Δ_Σ_ΕΠΙΚΕΦΑΛΙΔΑ_2"/>
    <w:basedOn w:val="a0"/>
    <w:link w:val="2Char6"/>
    <w:qFormat/>
    <w:rsid w:val="00C5663D"/>
    <w:pPr>
      <w:widowControl/>
      <w:adjustRightInd/>
      <w:spacing w:before="60" w:line="240" w:lineRule="auto"/>
      <w:textAlignment w:val="auto"/>
    </w:pPr>
    <w:rPr>
      <w:rFonts w:ascii="Arial" w:hAnsi="Arial" w:cs="Arial"/>
      <w:caps/>
      <w:sz w:val="22"/>
      <w:szCs w:val="22"/>
    </w:rPr>
  </w:style>
  <w:style w:type="paragraph" w:customStyle="1" w:styleId="bul2">
    <w:name w:val="bul2"/>
    <w:basedOn w:val="a0"/>
    <w:rsid w:val="00C5663D"/>
    <w:pPr>
      <w:widowControl/>
      <w:tabs>
        <w:tab w:val="num" w:pos="720"/>
        <w:tab w:val="num" w:pos="1080"/>
      </w:tabs>
      <w:adjustRightInd/>
      <w:spacing w:line="240" w:lineRule="auto"/>
      <w:ind w:left="720" w:hanging="720"/>
      <w:textAlignment w:val="auto"/>
    </w:pPr>
    <w:rPr>
      <w:b w:val="0"/>
      <w:i/>
      <w:kern w:val="28"/>
      <w:lang w:val="en-GB"/>
    </w:rPr>
  </w:style>
  <w:style w:type="paragraph" w:customStyle="1" w:styleId="42">
    <w:name w:val="Στυλ4"/>
    <w:basedOn w:val="a0"/>
    <w:rsid w:val="00C5663D"/>
    <w:pPr>
      <w:widowControl/>
      <w:adjustRightInd/>
      <w:spacing w:before="60" w:line="240" w:lineRule="auto"/>
      <w:textAlignment w:val="auto"/>
    </w:pPr>
    <w:rPr>
      <w:rFonts w:ascii="Calibri" w:hAnsi="Calibri" w:cs="Arial"/>
      <w:sz w:val="22"/>
      <w:szCs w:val="24"/>
      <w:lang w:eastAsia="en-US"/>
    </w:rPr>
  </w:style>
  <w:style w:type="paragraph" w:customStyle="1" w:styleId="aff0">
    <w:name w:val="Δ_Σ_ΣΩΜΑ"/>
    <w:basedOn w:val="a0"/>
    <w:qFormat/>
    <w:rsid w:val="00C5663D"/>
    <w:pPr>
      <w:autoSpaceDE w:val="0"/>
      <w:autoSpaceDN w:val="0"/>
      <w:spacing w:before="60" w:line="276" w:lineRule="auto"/>
      <w:ind w:firstLine="425"/>
      <w:textAlignment w:val="auto"/>
    </w:pPr>
    <w:rPr>
      <w:rFonts w:ascii="Calibri" w:hAnsi="Calibri" w:cs="Arial"/>
      <w:b w:val="0"/>
      <w:sz w:val="22"/>
      <w:szCs w:val="22"/>
    </w:rPr>
  </w:style>
  <w:style w:type="character" w:customStyle="1" w:styleId="aff1">
    <w:name w:val="Σώμα κειμένου_"/>
    <w:link w:val="38"/>
    <w:locked/>
    <w:rsid w:val="00C5663D"/>
    <w:rPr>
      <w:rFonts w:ascii="Verdana" w:eastAsia="Verdana" w:hAnsi="Verdana" w:cs="Verdana"/>
      <w:sz w:val="27"/>
      <w:szCs w:val="27"/>
      <w:shd w:val="clear" w:color="auto" w:fill="FFFFFF"/>
    </w:rPr>
  </w:style>
  <w:style w:type="paragraph" w:customStyle="1" w:styleId="38">
    <w:name w:val="Σώμα κειμένου3"/>
    <w:basedOn w:val="a0"/>
    <w:link w:val="aff1"/>
    <w:rsid w:val="00C5663D"/>
    <w:pPr>
      <w:shd w:val="clear" w:color="auto" w:fill="FFFFFF"/>
      <w:adjustRightInd/>
      <w:spacing w:before="540" w:after="120" w:line="509" w:lineRule="exact"/>
      <w:ind w:hanging="800"/>
      <w:jc w:val="center"/>
      <w:textAlignment w:val="auto"/>
    </w:pPr>
    <w:rPr>
      <w:rFonts w:ascii="Verdana" w:eastAsia="Verdana" w:hAnsi="Verdana" w:cs="Verdana"/>
      <w:b w:val="0"/>
      <w:sz w:val="27"/>
      <w:szCs w:val="27"/>
    </w:rPr>
  </w:style>
  <w:style w:type="character" w:customStyle="1" w:styleId="normalchar1">
    <w:name w:val="normal__char1"/>
    <w:basedOn w:val="a1"/>
    <w:rsid w:val="00C5663D"/>
    <w:rPr>
      <w:rFonts w:ascii="Calibri" w:hAnsi="Calibri" w:cs="Arial" w:hint="default"/>
      <w:smallCaps/>
      <w:strike w:val="0"/>
      <w:dstrike w:val="0"/>
      <w:sz w:val="22"/>
      <w:szCs w:val="22"/>
      <w:u w:val="none"/>
      <w:effect w:val="none"/>
    </w:rPr>
  </w:style>
  <w:style w:type="character" w:customStyle="1" w:styleId="heading00202char1">
    <w:name w:val="heading_00202__char1"/>
    <w:basedOn w:val="a1"/>
    <w:rsid w:val="00C5663D"/>
    <w:rPr>
      <w:rFonts w:ascii="Calibri" w:hAnsi="Calibri" w:cs="Arial" w:hint="default"/>
      <w:b w:val="0"/>
      <w:bCs w:val="0"/>
      <w:color w:val="000000"/>
      <w:sz w:val="24"/>
      <w:szCs w:val="24"/>
      <w:u w:val="single"/>
    </w:rPr>
  </w:style>
  <w:style w:type="character" w:customStyle="1" w:styleId="body0020text00202char1">
    <w:name w:val="body_0020text_00202__char1"/>
    <w:basedOn w:val="a1"/>
    <w:rsid w:val="00C5663D"/>
    <w:rPr>
      <w:rFonts w:ascii="Arial" w:hAnsi="Arial" w:cs="Arial" w:hint="default"/>
      <w:strike w:val="0"/>
      <w:dstrike w:val="0"/>
      <w:sz w:val="24"/>
      <w:szCs w:val="24"/>
      <w:u w:val="none"/>
      <w:effect w:val="none"/>
    </w:rPr>
  </w:style>
  <w:style w:type="character" w:customStyle="1" w:styleId="body0020text0020indent00202char1">
    <w:name w:val="body_0020text_0020indent_00202__char1"/>
    <w:basedOn w:val="a1"/>
    <w:rsid w:val="00C5663D"/>
    <w:rPr>
      <w:rFonts w:ascii="Arial" w:hAnsi="Arial" w:cs="Arial" w:hint="default"/>
      <w:strike w:val="0"/>
      <w:dstrike w:val="0"/>
      <w:sz w:val="24"/>
      <w:szCs w:val="24"/>
      <w:u w:val="none"/>
      <w:effect w:val="none"/>
    </w:rPr>
  </w:style>
  <w:style w:type="character" w:customStyle="1" w:styleId="body0020text0020indent00203char1">
    <w:name w:val="body_0020text_0020indent_00203__char1"/>
    <w:basedOn w:val="a1"/>
    <w:rsid w:val="00C5663D"/>
    <w:rPr>
      <w:rFonts w:ascii="Arial" w:hAnsi="Arial" w:cs="Arial" w:hint="default"/>
      <w:strike w:val="0"/>
      <w:dstrike w:val="0"/>
      <w:sz w:val="24"/>
      <w:szCs w:val="24"/>
      <w:u w:val="none"/>
      <w:effect w:val="none"/>
    </w:rPr>
  </w:style>
  <w:style w:type="numbering" w:customStyle="1" w:styleId="1">
    <w:name w:val="Στυλ1"/>
    <w:uiPriority w:val="99"/>
    <w:rsid w:val="00C5663D"/>
    <w:pPr>
      <w:numPr>
        <w:numId w:val="7"/>
      </w:numPr>
    </w:pPr>
  </w:style>
  <w:style w:type="numbering" w:customStyle="1" w:styleId="30">
    <w:name w:val="Στυλ3"/>
    <w:uiPriority w:val="99"/>
    <w:rsid w:val="00C5663D"/>
    <w:pPr>
      <w:numPr>
        <w:numId w:val="8"/>
      </w:numPr>
    </w:pPr>
  </w:style>
  <w:style w:type="numbering" w:customStyle="1" w:styleId="20">
    <w:name w:val="Στυλ2"/>
    <w:uiPriority w:val="99"/>
    <w:rsid w:val="00C5663D"/>
    <w:pPr>
      <w:numPr>
        <w:numId w:val="9"/>
      </w:numPr>
    </w:pPr>
  </w:style>
  <w:style w:type="paragraph" w:customStyle="1" w:styleId="43">
    <w:name w:val="Παράγραφος λίστας4"/>
    <w:basedOn w:val="a0"/>
    <w:rsid w:val="00B44DE4"/>
    <w:pPr>
      <w:widowControl/>
      <w:adjustRightInd/>
      <w:spacing w:after="200" w:line="276" w:lineRule="auto"/>
      <w:ind w:left="720"/>
      <w:contextualSpacing/>
      <w:jc w:val="left"/>
      <w:textAlignment w:val="auto"/>
    </w:pPr>
    <w:rPr>
      <w:rFonts w:ascii="Calibri" w:hAnsi="Calibri"/>
      <w:b w:val="0"/>
      <w:sz w:val="22"/>
      <w:szCs w:val="22"/>
      <w:lang w:eastAsia="en-US"/>
    </w:rPr>
  </w:style>
  <w:style w:type="paragraph" w:customStyle="1" w:styleId="52">
    <w:name w:val="Παράγραφος λίστας5"/>
    <w:basedOn w:val="a0"/>
    <w:rsid w:val="00301EF7"/>
    <w:pPr>
      <w:widowControl/>
      <w:suppressAutoHyphens/>
      <w:adjustRightInd/>
      <w:spacing w:line="240" w:lineRule="auto"/>
      <w:ind w:left="720"/>
      <w:contextualSpacing/>
      <w:jc w:val="left"/>
      <w:textAlignment w:val="auto"/>
    </w:pPr>
    <w:rPr>
      <w:rFonts w:ascii="Arial" w:hAnsi="Arial"/>
      <w:b w:val="0"/>
      <w:sz w:val="20"/>
      <w:lang w:eastAsia="ar-SA"/>
    </w:rPr>
  </w:style>
  <w:style w:type="paragraph" w:styleId="-HTML">
    <w:name w:val="HTML Preformatted"/>
    <w:basedOn w:val="a0"/>
    <w:link w:val="-HTMLChar"/>
    <w:uiPriority w:val="99"/>
    <w:unhideWhenUsed/>
    <w:locked/>
    <w:rsid w:val="00EB1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b w:val="0"/>
      <w:sz w:val="20"/>
    </w:rPr>
  </w:style>
  <w:style w:type="character" w:customStyle="1" w:styleId="-HTMLChar">
    <w:name w:val="Προ-διαμορφωμένο HTML Char"/>
    <w:basedOn w:val="a1"/>
    <w:link w:val="-HTML"/>
    <w:uiPriority w:val="99"/>
    <w:rsid w:val="00EB1144"/>
    <w:rPr>
      <w:rFonts w:ascii="Courier New" w:hAnsi="Courier New" w:cs="Courier New"/>
      <w:sz w:val="20"/>
      <w:szCs w:val="20"/>
    </w:rPr>
  </w:style>
  <w:style w:type="paragraph" w:styleId="39">
    <w:name w:val="toc 3"/>
    <w:basedOn w:val="a0"/>
    <w:next w:val="a0"/>
    <w:autoRedefine/>
    <w:rsid w:val="00721F6D"/>
    <w:pPr>
      <w:spacing w:after="100"/>
      <w:ind w:left="560"/>
    </w:pPr>
  </w:style>
  <w:style w:type="paragraph" w:styleId="44">
    <w:name w:val="toc 4"/>
    <w:basedOn w:val="a0"/>
    <w:next w:val="a0"/>
    <w:autoRedefine/>
    <w:rsid w:val="00721F6D"/>
    <w:pPr>
      <w:spacing w:after="100"/>
      <w:ind w:left="840"/>
    </w:pPr>
  </w:style>
  <w:style w:type="character" w:customStyle="1" w:styleId="aff2">
    <w:name w:val="Χαρακτήρες υποσημείωσης"/>
    <w:rsid w:val="00534077"/>
    <w:rPr>
      <w:rFonts w:cs="Times New Roman"/>
      <w:vertAlign w:val="superscript"/>
    </w:rPr>
  </w:style>
  <w:style w:type="character" w:customStyle="1" w:styleId="FootnoteReference2">
    <w:name w:val="Footnote Reference2"/>
    <w:rsid w:val="00534077"/>
    <w:rPr>
      <w:vertAlign w:val="superscript"/>
    </w:rPr>
  </w:style>
  <w:style w:type="paragraph" w:customStyle="1" w:styleId="foothanging">
    <w:name w:val="foot_hanging"/>
    <w:basedOn w:val="af7"/>
    <w:rsid w:val="00534077"/>
    <w:pPr>
      <w:suppressAutoHyphens/>
      <w:ind w:left="426" w:hanging="426"/>
      <w:jc w:val="both"/>
    </w:pPr>
    <w:rPr>
      <w:rFonts w:eastAsia="Times New Roman" w:cs="Calibri"/>
      <w:sz w:val="18"/>
      <w:szCs w:val="18"/>
      <w:lang w:val="en-IE" w:eastAsia="zh-CN"/>
    </w:rPr>
  </w:style>
  <w:style w:type="character" w:customStyle="1" w:styleId="WW-FootnoteReference7">
    <w:name w:val="WW-Footnote Reference7"/>
    <w:rsid w:val="003228EC"/>
    <w:rPr>
      <w:vertAlign w:val="superscript"/>
    </w:rPr>
  </w:style>
  <w:style w:type="character" w:customStyle="1" w:styleId="WW-FootnoteReference">
    <w:name w:val="WW-Footnote Reference"/>
    <w:rsid w:val="00167438"/>
    <w:rPr>
      <w:vertAlign w:val="superscript"/>
    </w:rPr>
  </w:style>
  <w:style w:type="paragraph" w:customStyle="1" w:styleId="footers">
    <w:name w:val="footers"/>
    <w:basedOn w:val="foothanging"/>
    <w:rsid w:val="00167438"/>
  </w:style>
  <w:style w:type="character" w:customStyle="1" w:styleId="CommentReference">
    <w:name w:val="Comment Reference"/>
    <w:rsid w:val="001F4719"/>
    <w:rPr>
      <w:sz w:val="16"/>
    </w:rPr>
  </w:style>
  <w:style w:type="character" w:customStyle="1" w:styleId="1b">
    <w:name w:val="Παραπομπή υποσημείωσης1"/>
    <w:rsid w:val="001F4719"/>
    <w:rPr>
      <w:vertAlign w:val="superscript"/>
    </w:rPr>
  </w:style>
  <w:style w:type="character" w:customStyle="1" w:styleId="WW-FootnoteReference8">
    <w:name w:val="WW-Footnote Reference8"/>
    <w:rsid w:val="001F4719"/>
    <w:rPr>
      <w:vertAlign w:val="superscript"/>
    </w:rPr>
  </w:style>
  <w:style w:type="character" w:customStyle="1" w:styleId="WW-FootnoteReference9">
    <w:name w:val="WW-Footnote Reference9"/>
    <w:rsid w:val="001F4719"/>
    <w:rPr>
      <w:vertAlign w:val="superscript"/>
    </w:rPr>
  </w:style>
  <w:style w:type="character" w:customStyle="1" w:styleId="WW-FootnoteReference10">
    <w:name w:val="WW-Footnote Reference10"/>
    <w:rsid w:val="001F4719"/>
    <w:rPr>
      <w:vertAlign w:val="superscript"/>
    </w:rPr>
  </w:style>
  <w:style w:type="character" w:customStyle="1" w:styleId="WW-FootnoteReference14">
    <w:name w:val="WW-Footnote Reference14"/>
    <w:rsid w:val="00DB2C2B"/>
    <w:rPr>
      <w:vertAlign w:val="superscript"/>
    </w:rPr>
  </w:style>
  <w:style w:type="character" w:customStyle="1" w:styleId="WW-FootnoteReference15">
    <w:name w:val="WW-Footnote Reference15"/>
    <w:rsid w:val="00DB2C2B"/>
    <w:rPr>
      <w:vertAlign w:val="superscript"/>
    </w:rPr>
  </w:style>
  <w:style w:type="character" w:customStyle="1" w:styleId="WW-FootnoteReference12">
    <w:name w:val="WW-Footnote Reference12"/>
    <w:rsid w:val="005E40C1"/>
    <w:rPr>
      <w:vertAlign w:val="superscript"/>
    </w:rPr>
  </w:style>
  <w:style w:type="character" w:customStyle="1" w:styleId="aff3">
    <w:name w:val="Σύμβολο υποσημείωσης"/>
    <w:rsid w:val="002712D0"/>
    <w:rPr>
      <w:vertAlign w:val="superscript"/>
    </w:rPr>
  </w:style>
  <w:style w:type="character" w:customStyle="1" w:styleId="DeltaViewInsertion">
    <w:name w:val="DeltaView Insertion"/>
    <w:rsid w:val="002712D0"/>
    <w:rPr>
      <w:b/>
      <w:i/>
      <w:spacing w:val="0"/>
      <w:lang w:val="el-GR"/>
    </w:rPr>
  </w:style>
  <w:style w:type="character" w:customStyle="1" w:styleId="NormalBoldChar">
    <w:name w:val="NormalBold Char"/>
    <w:rsid w:val="002712D0"/>
    <w:rPr>
      <w:rFonts w:ascii="Times New Roman" w:eastAsia="Times New Roman" w:hAnsi="Times New Roman" w:cs="Times New Roman"/>
      <w:b/>
      <w:sz w:val="24"/>
      <w:lang w:val="el-GR"/>
    </w:rPr>
  </w:style>
  <w:style w:type="character" w:customStyle="1" w:styleId="aff4">
    <w:name w:val="Χαρακτήρες σημείωσης τέλους"/>
    <w:rsid w:val="002712D0"/>
    <w:rPr>
      <w:vertAlign w:val="superscript"/>
    </w:rPr>
  </w:style>
  <w:style w:type="character" w:customStyle="1" w:styleId="1c">
    <w:name w:val="Παραπομπή σημείωσης τέλους1"/>
    <w:rsid w:val="002712D0"/>
    <w:rPr>
      <w:vertAlign w:val="superscript"/>
    </w:rPr>
  </w:style>
  <w:style w:type="paragraph" w:customStyle="1" w:styleId="ChapterTitle">
    <w:name w:val="ChapterTitle"/>
    <w:basedOn w:val="a0"/>
    <w:next w:val="a0"/>
    <w:rsid w:val="002712D0"/>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0"/>
    <w:next w:val="11"/>
    <w:rsid w:val="002712D0"/>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ff5">
    <w:name w:val="endnote text"/>
    <w:basedOn w:val="a0"/>
    <w:link w:val="Charc"/>
    <w:locked/>
    <w:rsid w:val="002712D0"/>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c">
    <w:name w:val="Κείμενο σημείωσης τέλους Char"/>
    <w:basedOn w:val="a1"/>
    <w:link w:val="aff5"/>
    <w:rsid w:val="002712D0"/>
    <w:rPr>
      <w:rFonts w:ascii="Calibri" w:hAnsi="Calibri" w:cs="Calibri"/>
      <w:kern w:val="1"/>
      <w:sz w:val="20"/>
      <w:szCs w:val="20"/>
      <w:lang w:eastAsia="zh-CN"/>
    </w:rPr>
  </w:style>
  <w:style w:type="character" w:customStyle="1" w:styleId="WW-FootnoteReference16">
    <w:name w:val="WW-Footnote Reference16"/>
    <w:rsid w:val="00667AD7"/>
    <w:rPr>
      <w:vertAlign w:val="superscript"/>
    </w:rPr>
  </w:style>
  <w:style w:type="character" w:customStyle="1" w:styleId="WW-FootnoteReference17">
    <w:name w:val="WW-Footnote Reference17"/>
    <w:rsid w:val="001D2803"/>
    <w:rPr>
      <w:vertAlign w:val="superscript"/>
    </w:rPr>
  </w:style>
  <w:style w:type="character" w:styleId="aff6">
    <w:name w:val="endnote reference"/>
    <w:basedOn w:val="a1"/>
    <w:uiPriority w:val="99"/>
    <w:semiHidden/>
    <w:unhideWhenUsed/>
    <w:locked/>
    <w:rsid w:val="001D2803"/>
    <w:rPr>
      <w:vertAlign w:val="superscript"/>
    </w:rPr>
  </w:style>
  <w:style w:type="paragraph" w:customStyle="1" w:styleId="aff7">
    <w:name w:val="Προμορφοποιημένο κείμενο"/>
    <w:basedOn w:val="a0"/>
    <w:rsid w:val="00A2183B"/>
    <w:pPr>
      <w:widowControl/>
      <w:suppressAutoHyphens/>
      <w:adjustRightInd/>
      <w:spacing w:after="120" w:line="240" w:lineRule="auto"/>
      <w:textAlignment w:val="auto"/>
    </w:pPr>
    <w:rPr>
      <w:rFonts w:ascii="Calibri" w:hAnsi="Calibri" w:cs="Calibri"/>
      <w:b w:val="0"/>
      <w:sz w:val="22"/>
      <w:szCs w:val="24"/>
      <w:lang w:val="en-GB" w:eastAsia="zh-CN"/>
    </w:rPr>
  </w:style>
  <w:style w:type="character" w:customStyle="1" w:styleId="WW-EndnoteReference17">
    <w:name w:val="WW-Endnote Reference17"/>
    <w:rsid w:val="00146755"/>
    <w:rPr>
      <w:vertAlign w:val="superscript"/>
    </w:rPr>
  </w:style>
  <w:style w:type="character" w:customStyle="1" w:styleId="WW-FootnoteReference19">
    <w:name w:val="WW-Footnote Reference19"/>
    <w:rsid w:val="0062791B"/>
    <w:rPr>
      <w:vertAlign w:val="superscript"/>
    </w:rPr>
  </w:style>
  <w:style w:type="character" w:customStyle="1" w:styleId="3a">
    <w:name w:val="Παραπομπή υποσημείωσης3"/>
    <w:rsid w:val="002F6217"/>
    <w:rPr>
      <w:vertAlign w:val="superscript"/>
    </w:rPr>
  </w:style>
  <w:style w:type="paragraph" w:customStyle="1" w:styleId="WW-Caption111111111">
    <w:name w:val="WW-Caption111111111"/>
    <w:basedOn w:val="a0"/>
    <w:rsid w:val="00F7057A"/>
    <w:pPr>
      <w:widowControl/>
      <w:suppressLineNumbers/>
      <w:suppressAutoHyphens/>
      <w:adjustRightInd/>
      <w:spacing w:before="120" w:after="120" w:line="240" w:lineRule="auto"/>
      <w:textAlignment w:val="auto"/>
    </w:pPr>
    <w:rPr>
      <w:rFonts w:ascii="Calibri" w:hAnsi="Calibri" w:cs="Mangal"/>
      <w:b w:val="0"/>
      <w:i/>
      <w:iCs/>
      <w:sz w:val="24"/>
      <w:szCs w:val="24"/>
      <w:lang w:val="en-GB" w:eastAsia="zh-CN"/>
    </w:rPr>
  </w:style>
  <w:style w:type="paragraph" w:customStyle="1" w:styleId="para-1">
    <w:name w:val="para-1"/>
    <w:basedOn w:val="a0"/>
    <w:rsid w:val="00280681"/>
    <w:pPr>
      <w:widowControl/>
      <w:tabs>
        <w:tab w:val="left" w:pos="1021"/>
        <w:tab w:val="left" w:pos="1588"/>
        <w:tab w:val="left" w:pos="2155"/>
        <w:tab w:val="left" w:pos="2722"/>
        <w:tab w:val="left" w:pos="3289"/>
      </w:tabs>
      <w:suppressAutoHyphens/>
      <w:adjustRightInd/>
      <w:spacing w:line="240" w:lineRule="auto"/>
      <w:ind w:left="1021" w:hanging="1021"/>
      <w:textAlignment w:val="auto"/>
    </w:pPr>
    <w:rPr>
      <w:rFonts w:ascii="Arial" w:hAnsi="Arial" w:cs="Arial"/>
      <w:b w:val="0"/>
      <w:spacing w:val="5"/>
      <w:sz w:val="22"/>
      <w:lang w:eastAsia="zh-CN"/>
    </w:rPr>
  </w:style>
  <w:style w:type="table" w:customStyle="1" w:styleId="45">
    <w:name w:val="Πλέγμα πίνακα4"/>
    <w:basedOn w:val="a2"/>
    <w:next w:val="aa"/>
    <w:uiPriority w:val="59"/>
    <w:rsid w:val="00242FF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61624">
      <w:bodyDiv w:val="1"/>
      <w:marLeft w:val="0"/>
      <w:marRight w:val="0"/>
      <w:marTop w:val="0"/>
      <w:marBottom w:val="0"/>
      <w:divBdr>
        <w:top w:val="none" w:sz="0" w:space="0" w:color="auto"/>
        <w:left w:val="none" w:sz="0" w:space="0" w:color="auto"/>
        <w:bottom w:val="none" w:sz="0" w:space="0" w:color="auto"/>
        <w:right w:val="none" w:sz="0" w:space="0" w:color="auto"/>
      </w:divBdr>
    </w:div>
    <w:div w:id="144515902">
      <w:bodyDiv w:val="1"/>
      <w:marLeft w:val="0"/>
      <w:marRight w:val="0"/>
      <w:marTop w:val="0"/>
      <w:marBottom w:val="0"/>
      <w:divBdr>
        <w:top w:val="none" w:sz="0" w:space="0" w:color="auto"/>
        <w:left w:val="none" w:sz="0" w:space="0" w:color="auto"/>
        <w:bottom w:val="none" w:sz="0" w:space="0" w:color="auto"/>
        <w:right w:val="none" w:sz="0" w:space="0" w:color="auto"/>
      </w:divBdr>
    </w:div>
    <w:div w:id="160898271">
      <w:bodyDiv w:val="1"/>
      <w:marLeft w:val="0"/>
      <w:marRight w:val="0"/>
      <w:marTop w:val="0"/>
      <w:marBottom w:val="0"/>
      <w:divBdr>
        <w:top w:val="none" w:sz="0" w:space="0" w:color="auto"/>
        <w:left w:val="none" w:sz="0" w:space="0" w:color="auto"/>
        <w:bottom w:val="none" w:sz="0" w:space="0" w:color="auto"/>
        <w:right w:val="none" w:sz="0" w:space="0" w:color="auto"/>
      </w:divBdr>
    </w:div>
    <w:div w:id="182868644">
      <w:bodyDiv w:val="1"/>
      <w:marLeft w:val="0"/>
      <w:marRight w:val="0"/>
      <w:marTop w:val="0"/>
      <w:marBottom w:val="0"/>
      <w:divBdr>
        <w:top w:val="none" w:sz="0" w:space="0" w:color="auto"/>
        <w:left w:val="none" w:sz="0" w:space="0" w:color="auto"/>
        <w:bottom w:val="none" w:sz="0" w:space="0" w:color="auto"/>
        <w:right w:val="none" w:sz="0" w:space="0" w:color="auto"/>
      </w:divBdr>
    </w:div>
    <w:div w:id="204173746">
      <w:bodyDiv w:val="1"/>
      <w:marLeft w:val="0"/>
      <w:marRight w:val="0"/>
      <w:marTop w:val="0"/>
      <w:marBottom w:val="0"/>
      <w:divBdr>
        <w:top w:val="none" w:sz="0" w:space="0" w:color="auto"/>
        <w:left w:val="none" w:sz="0" w:space="0" w:color="auto"/>
        <w:bottom w:val="none" w:sz="0" w:space="0" w:color="auto"/>
        <w:right w:val="none" w:sz="0" w:space="0" w:color="auto"/>
      </w:divBdr>
    </w:div>
    <w:div w:id="255525946">
      <w:bodyDiv w:val="1"/>
      <w:marLeft w:val="0"/>
      <w:marRight w:val="0"/>
      <w:marTop w:val="0"/>
      <w:marBottom w:val="0"/>
      <w:divBdr>
        <w:top w:val="none" w:sz="0" w:space="0" w:color="auto"/>
        <w:left w:val="none" w:sz="0" w:space="0" w:color="auto"/>
        <w:bottom w:val="none" w:sz="0" w:space="0" w:color="auto"/>
        <w:right w:val="none" w:sz="0" w:space="0" w:color="auto"/>
      </w:divBdr>
    </w:div>
    <w:div w:id="379480565">
      <w:bodyDiv w:val="1"/>
      <w:marLeft w:val="0"/>
      <w:marRight w:val="0"/>
      <w:marTop w:val="0"/>
      <w:marBottom w:val="0"/>
      <w:divBdr>
        <w:top w:val="none" w:sz="0" w:space="0" w:color="auto"/>
        <w:left w:val="none" w:sz="0" w:space="0" w:color="auto"/>
        <w:bottom w:val="none" w:sz="0" w:space="0" w:color="auto"/>
        <w:right w:val="none" w:sz="0" w:space="0" w:color="auto"/>
      </w:divBdr>
    </w:div>
    <w:div w:id="409158710">
      <w:bodyDiv w:val="1"/>
      <w:marLeft w:val="0"/>
      <w:marRight w:val="0"/>
      <w:marTop w:val="0"/>
      <w:marBottom w:val="0"/>
      <w:divBdr>
        <w:top w:val="none" w:sz="0" w:space="0" w:color="auto"/>
        <w:left w:val="none" w:sz="0" w:space="0" w:color="auto"/>
        <w:bottom w:val="none" w:sz="0" w:space="0" w:color="auto"/>
        <w:right w:val="none" w:sz="0" w:space="0" w:color="auto"/>
      </w:divBdr>
    </w:div>
    <w:div w:id="416823625">
      <w:bodyDiv w:val="1"/>
      <w:marLeft w:val="0"/>
      <w:marRight w:val="0"/>
      <w:marTop w:val="0"/>
      <w:marBottom w:val="0"/>
      <w:divBdr>
        <w:top w:val="none" w:sz="0" w:space="0" w:color="auto"/>
        <w:left w:val="none" w:sz="0" w:space="0" w:color="auto"/>
        <w:bottom w:val="none" w:sz="0" w:space="0" w:color="auto"/>
        <w:right w:val="none" w:sz="0" w:space="0" w:color="auto"/>
      </w:divBdr>
    </w:div>
    <w:div w:id="450631756">
      <w:bodyDiv w:val="1"/>
      <w:marLeft w:val="0"/>
      <w:marRight w:val="0"/>
      <w:marTop w:val="0"/>
      <w:marBottom w:val="0"/>
      <w:divBdr>
        <w:top w:val="none" w:sz="0" w:space="0" w:color="auto"/>
        <w:left w:val="none" w:sz="0" w:space="0" w:color="auto"/>
        <w:bottom w:val="none" w:sz="0" w:space="0" w:color="auto"/>
        <w:right w:val="none" w:sz="0" w:space="0" w:color="auto"/>
      </w:divBdr>
    </w:div>
    <w:div w:id="464391476">
      <w:bodyDiv w:val="1"/>
      <w:marLeft w:val="0"/>
      <w:marRight w:val="0"/>
      <w:marTop w:val="0"/>
      <w:marBottom w:val="0"/>
      <w:divBdr>
        <w:top w:val="none" w:sz="0" w:space="0" w:color="auto"/>
        <w:left w:val="none" w:sz="0" w:space="0" w:color="auto"/>
        <w:bottom w:val="none" w:sz="0" w:space="0" w:color="auto"/>
        <w:right w:val="none" w:sz="0" w:space="0" w:color="auto"/>
      </w:divBdr>
    </w:div>
    <w:div w:id="516576058">
      <w:bodyDiv w:val="1"/>
      <w:marLeft w:val="0"/>
      <w:marRight w:val="0"/>
      <w:marTop w:val="0"/>
      <w:marBottom w:val="0"/>
      <w:divBdr>
        <w:top w:val="none" w:sz="0" w:space="0" w:color="auto"/>
        <w:left w:val="none" w:sz="0" w:space="0" w:color="auto"/>
        <w:bottom w:val="none" w:sz="0" w:space="0" w:color="auto"/>
        <w:right w:val="none" w:sz="0" w:space="0" w:color="auto"/>
      </w:divBdr>
    </w:div>
    <w:div w:id="582227522">
      <w:bodyDiv w:val="1"/>
      <w:marLeft w:val="0"/>
      <w:marRight w:val="0"/>
      <w:marTop w:val="0"/>
      <w:marBottom w:val="0"/>
      <w:divBdr>
        <w:top w:val="none" w:sz="0" w:space="0" w:color="auto"/>
        <w:left w:val="none" w:sz="0" w:space="0" w:color="auto"/>
        <w:bottom w:val="none" w:sz="0" w:space="0" w:color="auto"/>
        <w:right w:val="none" w:sz="0" w:space="0" w:color="auto"/>
      </w:divBdr>
    </w:div>
    <w:div w:id="609162662">
      <w:bodyDiv w:val="1"/>
      <w:marLeft w:val="0"/>
      <w:marRight w:val="0"/>
      <w:marTop w:val="0"/>
      <w:marBottom w:val="0"/>
      <w:divBdr>
        <w:top w:val="none" w:sz="0" w:space="0" w:color="auto"/>
        <w:left w:val="none" w:sz="0" w:space="0" w:color="auto"/>
        <w:bottom w:val="none" w:sz="0" w:space="0" w:color="auto"/>
        <w:right w:val="none" w:sz="0" w:space="0" w:color="auto"/>
      </w:divBdr>
    </w:div>
    <w:div w:id="636840878">
      <w:bodyDiv w:val="1"/>
      <w:marLeft w:val="0"/>
      <w:marRight w:val="0"/>
      <w:marTop w:val="0"/>
      <w:marBottom w:val="0"/>
      <w:divBdr>
        <w:top w:val="none" w:sz="0" w:space="0" w:color="auto"/>
        <w:left w:val="none" w:sz="0" w:space="0" w:color="auto"/>
        <w:bottom w:val="none" w:sz="0" w:space="0" w:color="auto"/>
        <w:right w:val="none" w:sz="0" w:space="0" w:color="auto"/>
      </w:divBdr>
    </w:div>
    <w:div w:id="734669807">
      <w:bodyDiv w:val="1"/>
      <w:marLeft w:val="0"/>
      <w:marRight w:val="0"/>
      <w:marTop w:val="0"/>
      <w:marBottom w:val="0"/>
      <w:divBdr>
        <w:top w:val="none" w:sz="0" w:space="0" w:color="auto"/>
        <w:left w:val="none" w:sz="0" w:space="0" w:color="auto"/>
        <w:bottom w:val="none" w:sz="0" w:space="0" w:color="auto"/>
        <w:right w:val="none" w:sz="0" w:space="0" w:color="auto"/>
      </w:divBdr>
    </w:div>
    <w:div w:id="805705899">
      <w:bodyDiv w:val="1"/>
      <w:marLeft w:val="0"/>
      <w:marRight w:val="0"/>
      <w:marTop w:val="0"/>
      <w:marBottom w:val="0"/>
      <w:divBdr>
        <w:top w:val="none" w:sz="0" w:space="0" w:color="auto"/>
        <w:left w:val="none" w:sz="0" w:space="0" w:color="auto"/>
        <w:bottom w:val="none" w:sz="0" w:space="0" w:color="auto"/>
        <w:right w:val="none" w:sz="0" w:space="0" w:color="auto"/>
      </w:divBdr>
    </w:div>
    <w:div w:id="891429475">
      <w:bodyDiv w:val="1"/>
      <w:marLeft w:val="0"/>
      <w:marRight w:val="0"/>
      <w:marTop w:val="0"/>
      <w:marBottom w:val="0"/>
      <w:divBdr>
        <w:top w:val="none" w:sz="0" w:space="0" w:color="auto"/>
        <w:left w:val="none" w:sz="0" w:space="0" w:color="auto"/>
        <w:bottom w:val="none" w:sz="0" w:space="0" w:color="auto"/>
        <w:right w:val="none" w:sz="0" w:space="0" w:color="auto"/>
      </w:divBdr>
    </w:div>
    <w:div w:id="988940420">
      <w:bodyDiv w:val="1"/>
      <w:marLeft w:val="0"/>
      <w:marRight w:val="0"/>
      <w:marTop w:val="0"/>
      <w:marBottom w:val="0"/>
      <w:divBdr>
        <w:top w:val="none" w:sz="0" w:space="0" w:color="auto"/>
        <w:left w:val="none" w:sz="0" w:space="0" w:color="auto"/>
        <w:bottom w:val="none" w:sz="0" w:space="0" w:color="auto"/>
        <w:right w:val="none" w:sz="0" w:space="0" w:color="auto"/>
      </w:divBdr>
    </w:div>
    <w:div w:id="998189188">
      <w:bodyDiv w:val="1"/>
      <w:marLeft w:val="0"/>
      <w:marRight w:val="0"/>
      <w:marTop w:val="0"/>
      <w:marBottom w:val="0"/>
      <w:divBdr>
        <w:top w:val="none" w:sz="0" w:space="0" w:color="auto"/>
        <w:left w:val="none" w:sz="0" w:space="0" w:color="auto"/>
        <w:bottom w:val="none" w:sz="0" w:space="0" w:color="auto"/>
        <w:right w:val="none" w:sz="0" w:space="0" w:color="auto"/>
      </w:divBdr>
    </w:div>
    <w:div w:id="1157695775">
      <w:bodyDiv w:val="1"/>
      <w:marLeft w:val="0"/>
      <w:marRight w:val="0"/>
      <w:marTop w:val="0"/>
      <w:marBottom w:val="0"/>
      <w:divBdr>
        <w:top w:val="none" w:sz="0" w:space="0" w:color="auto"/>
        <w:left w:val="none" w:sz="0" w:space="0" w:color="auto"/>
        <w:bottom w:val="none" w:sz="0" w:space="0" w:color="auto"/>
        <w:right w:val="none" w:sz="0" w:space="0" w:color="auto"/>
      </w:divBdr>
    </w:div>
    <w:div w:id="1179850126">
      <w:bodyDiv w:val="1"/>
      <w:marLeft w:val="0"/>
      <w:marRight w:val="0"/>
      <w:marTop w:val="0"/>
      <w:marBottom w:val="0"/>
      <w:divBdr>
        <w:top w:val="none" w:sz="0" w:space="0" w:color="auto"/>
        <w:left w:val="none" w:sz="0" w:space="0" w:color="auto"/>
        <w:bottom w:val="none" w:sz="0" w:space="0" w:color="auto"/>
        <w:right w:val="none" w:sz="0" w:space="0" w:color="auto"/>
      </w:divBdr>
    </w:div>
    <w:div w:id="1255211965">
      <w:bodyDiv w:val="1"/>
      <w:marLeft w:val="0"/>
      <w:marRight w:val="0"/>
      <w:marTop w:val="0"/>
      <w:marBottom w:val="0"/>
      <w:divBdr>
        <w:top w:val="none" w:sz="0" w:space="0" w:color="auto"/>
        <w:left w:val="none" w:sz="0" w:space="0" w:color="auto"/>
        <w:bottom w:val="none" w:sz="0" w:space="0" w:color="auto"/>
        <w:right w:val="none" w:sz="0" w:space="0" w:color="auto"/>
      </w:divBdr>
    </w:div>
    <w:div w:id="1309432878">
      <w:bodyDiv w:val="1"/>
      <w:marLeft w:val="0"/>
      <w:marRight w:val="0"/>
      <w:marTop w:val="0"/>
      <w:marBottom w:val="0"/>
      <w:divBdr>
        <w:top w:val="none" w:sz="0" w:space="0" w:color="auto"/>
        <w:left w:val="none" w:sz="0" w:space="0" w:color="auto"/>
        <w:bottom w:val="none" w:sz="0" w:space="0" w:color="auto"/>
        <w:right w:val="none" w:sz="0" w:space="0" w:color="auto"/>
      </w:divBdr>
    </w:div>
    <w:div w:id="1477381528">
      <w:bodyDiv w:val="1"/>
      <w:marLeft w:val="0"/>
      <w:marRight w:val="0"/>
      <w:marTop w:val="0"/>
      <w:marBottom w:val="0"/>
      <w:divBdr>
        <w:top w:val="none" w:sz="0" w:space="0" w:color="auto"/>
        <w:left w:val="none" w:sz="0" w:space="0" w:color="auto"/>
        <w:bottom w:val="none" w:sz="0" w:space="0" w:color="auto"/>
        <w:right w:val="none" w:sz="0" w:space="0" w:color="auto"/>
      </w:divBdr>
    </w:div>
    <w:div w:id="1529756597">
      <w:bodyDiv w:val="1"/>
      <w:marLeft w:val="0"/>
      <w:marRight w:val="0"/>
      <w:marTop w:val="0"/>
      <w:marBottom w:val="0"/>
      <w:divBdr>
        <w:top w:val="none" w:sz="0" w:space="0" w:color="auto"/>
        <w:left w:val="none" w:sz="0" w:space="0" w:color="auto"/>
        <w:bottom w:val="none" w:sz="0" w:space="0" w:color="auto"/>
        <w:right w:val="none" w:sz="0" w:space="0" w:color="auto"/>
      </w:divBdr>
    </w:div>
    <w:div w:id="1540967498">
      <w:bodyDiv w:val="1"/>
      <w:marLeft w:val="0"/>
      <w:marRight w:val="0"/>
      <w:marTop w:val="0"/>
      <w:marBottom w:val="0"/>
      <w:divBdr>
        <w:top w:val="none" w:sz="0" w:space="0" w:color="auto"/>
        <w:left w:val="none" w:sz="0" w:space="0" w:color="auto"/>
        <w:bottom w:val="none" w:sz="0" w:space="0" w:color="auto"/>
        <w:right w:val="none" w:sz="0" w:space="0" w:color="auto"/>
      </w:divBdr>
    </w:div>
    <w:div w:id="1615861574">
      <w:bodyDiv w:val="1"/>
      <w:marLeft w:val="0"/>
      <w:marRight w:val="0"/>
      <w:marTop w:val="0"/>
      <w:marBottom w:val="0"/>
      <w:divBdr>
        <w:top w:val="none" w:sz="0" w:space="0" w:color="auto"/>
        <w:left w:val="none" w:sz="0" w:space="0" w:color="auto"/>
        <w:bottom w:val="none" w:sz="0" w:space="0" w:color="auto"/>
        <w:right w:val="none" w:sz="0" w:space="0" w:color="auto"/>
      </w:divBdr>
    </w:div>
    <w:div w:id="1650287072">
      <w:marLeft w:val="0"/>
      <w:marRight w:val="0"/>
      <w:marTop w:val="0"/>
      <w:marBottom w:val="0"/>
      <w:divBdr>
        <w:top w:val="none" w:sz="0" w:space="0" w:color="auto"/>
        <w:left w:val="none" w:sz="0" w:space="0" w:color="auto"/>
        <w:bottom w:val="none" w:sz="0" w:space="0" w:color="auto"/>
        <w:right w:val="none" w:sz="0" w:space="0" w:color="auto"/>
      </w:divBdr>
    </w:div>
    <w:div w:id="1650287073">
      <w:marLeft w:val="0"/>
      <w:marRight w:val="0"/>
      <w:marTop w:val="0"/>
      <w:marBottom w:val="0"/>
      <w:divBdr>
        <w:top w:val="none" w:sz="0" w:space="0" w:color="auto"/>
        <w:left w:val="none" w:sz="0" w:space="0" w:color="auto"/>
        <w:bottom w:val="none" w:sz="0" w:space="0" w:color="auto"/>
        <w:right w:val="none" w:sz="0" w:space="0" w:color="auto"/>
      </w:divBdr>
    </w:div>
    <w:div w:id="1650287074">
      <w:marLeft w:val="0"/>
      <w:marRight w:val="0"/>
      <w:marTop w:val="0"/>
      <w:marBottom w:val="0"/>
      <w:divBdr>
        <w:top w:val="none" w:sz="0" w:space="0" w:color="auto"/>
        <w:left w:val="none" w:sz="0" w:space="0" w:color="auto"/>
        <w:bottom w:val="none" w:sz="0" w:space="0" w:color="auto"/>
        <w:right w:val="none" w:sz="0" w:space="0" w:color="auto"/>
      </w:divBdr>
    </w:div>
    <w:div w:id="1650287075">
      <w:marLeft w:val="0"/>
      <w:marRight w:val="0"/>
      <w:marTop w:val="0"/>
      <w:marBottom w:val="0"/>
      <w:divBdr>
        <w:top w:val="none" w:sz="0" w:space="0" w:color="auto"/>
        <w:left w:val="none" w:sz="0" w:space="0" w:color="auto"/>
        <w:bottom w:val="none" w:sz="0" w:space="0" w:color="auto"/>
        <w:right w:val="none" w:sz="0" w:space="0" w:color="auto"/>
      </w:divBdr>
    </w:div>
    <w:div w:id="1650287076">
      <w:marLeft w:val="0"/>
      <w:marRight w:val="0"/>
      <w:marTop w:val="0"/>
      <w:marBottom w:val="0"/>
      <w:divBdr>
        <w:top w:val="none" w:sz="0" w:space="0" w:color="auto"/>
        <w:left w:val="none" w:sz="0" w:space="0" w:color="auto"/>
        <w:bottom w:val="none" w:sz="0" w:space="0" w:color="auto"/>
        <w:right w:val="none" w:sz="0" w:space="0" w:color="auto"/>
      </w:divBdr>
    </w:div>
    <w:div w:id="1650287077">
      <w:marLeft w:val="0"/>
      <w:marRight w:val="0"/>
      <w:marTop w:val="0"/>
      <w:marBottom w:val="0"/>
      <w:divBdr>
        <w:top w:val="none" w:sz="0" w:space="0" w:color="auto"/>
        <w:left w:val="none" w:sz="0" w:space="0" w:color="auto"/>
        <w:bottom w:val="none" w:sz="0" w:space="0" w:color="auto"/>
        <w:right w:val="none" w:sz="0" w:space="0" w:color="auto"/>
      </w:divBdr>
    </w:div>
    <w:div w:id="1650287078">
      <w:marLeft w:val="0"/>
      <w:marRight w:val="0"/>
      <w:marTop w:val="0"/>
      <w:marBottom w:val="0"/>
      <w:divBdr>
        <w:top w:val="none" w:sz="0" w:space="0" w:color="auto"/>
        <w:left w:val="none" w:sz="0" w:space="0" w:color="auto"/>
        <w:bottom w:val="none" w:sz="0" w:space="0" w:color="auto"/>
        <w:right w:val="none" w:sz="0" w:space="0" w:color="auto"/>
      </w:divBdr>
    </w:div>
    <w:div w:id="1650287079">
      <w:marLeft w:val="0"/>
      <w:marRight w:val="0"/>
      <w:marTop w:val="0"/>
      <w:marBottom w:val="0"/>
      <w:divBdr>
        <w:top w:val="none" w:sz="0" w:space="0" w:color="auto"/>
        <w:left w:val="none" w:sz="0" w:space="0" w:color="auto"/>
        <w:bottom w:val="none" w:sz="0" w:space="0" w:color="auto"/>
        <w:right w:val="none" w:sz="0" w:space="0" w:color="auto"/>
      </w:divBdr>
    </w:div>
    <w:div w:id="1650287080">
      <w:marLeft w:val="0"/>
      <w:marRight w:val="0"/>
      <w:marTop w:val="0"/>
      <w:marBottom w:val="0"/>
      <w:divBdr>
        <w:top w:val="none" w:sz="0" w:space="0" w:color="auto"/>
        <w:left w:val="none" w:sz="0" w:space="0" w:color="auto"/>
        <w:bottom w:val="none" w:sz="0" w:space="0" w:color="auto"/>
        <w:right w:val="none" w:sz="0" w:space="0" w:color="auto"/>
      </w:divBdr>
    </w:div>
    <w:div w:id="1650287081">
      <w:marLeft w:val="0"/>
      <w:marRight w:val="0"/>
      <w:marTop w:val="0"/>
      <w:marBottom w:val="0"/>
      <w:divBdr>
        <w:top w:val="none" w:sz="0" w:space="0" w:color="auto"/>
        <w:left w:val="none" w:sz="0" w:space="0" w:color="auto"/>
        <w:bottom w:val="none" w:sz="0" w:space="0" w:color="auto"/>
        <w:right w:val="none" w:sz="0" w:space="0" w:color="auto"/>
      </w:divBdr>
    </w:div>
    <w:div w:id="1650287082">
      <w:marLeft w:val="0"/>
      <w:marRight w:val="0"/>
      <w:marTop w:val="0"/>
      <w:marBottom w:val="0"/>
      <w:divBdr>
        <w:top w:val="none" w:sz="0" w:space="0" w:color="auto"/>
        <w:left w:val="none" w:sz="0" w:space="0" w:color="auto"/>
        <w:bottom w:val="none" w:sz="0" w:space="0" w:color="auto"/>
        <w:right w:val="none" w:sz="0" w:space="0" w:color="auto"/>
      </w:divBdr>
    </w:div>
    <w:div w:id="1650287083">
      <w:marLeft w:val="0"/>
      <w:marRight w:val="0"/>
      <w:marTop w:val="0"/>
      <w:marBottom w:val="0"/>
      <w:divBdr>
        <w:top w:val="none" w:sz="0" w:space="0" w:color="auto"/>
        <w:left w:val="none" w:sz="0" w:space="0" w:color="auto"/>
        <w:bottom w:val="none" w:sz="0" w:space="0" w:color="auto"/>
        <w:right w:val="none" w:sz="0" w:space="0" w:color="auto"/>
      </w:divBdr>
    </w:div>
    <w:div w:id="1650287084">
      <w:marLeft w:val="0"/>
      <w:marRight w:val="0"/>
      <w:marTop w:val="0"/>
      <w:marBottom w:val="0"/>
      <w:divBdr>
        <w:top w:val="none" w:sz="0" w:space="0" w:color="auto"/>
        <w:left w:val="none" w:sz="0" w:space="0" w:color="auto"/>
        <w:bottom w:val="none" w:sz="0" w:space="0" w:color="auto"/>
        <w:right w:val="none" w:sz="0" w:space="0" w:color="auto"/>
      </w:divBdr>
    </w:div>
    <w:div w:id="1650287085">
      <w:marLeft w:val="0"/>
      <w:marRight w:val="0"/>
      <w:marTop w:val="0"/>
      <w:marBottom w:val="0"/>
      <w:divBdr>
        <w:top w:val="none" w:sz="0" w:space="0" w:color="auto"/>
        <w:left w:val="none" w:sz="0" w:space="0" w:color="auto"/>
        <w:bottom w:val="none" w:sz="0" w:space="0" w:color="auto"/>
        <w:right w:val="none" w:sz="0" w:space="0" w:color="auto"/>
      </w:divBdr>
    </w:div>
    <w:div w:id="1650287086">
      <w:marLeft w:val="0"/>
      <w:marRight w:val="0"/>
      <w:marTop w:val="0"/>
      <w:marBottom w:val="0"/>
      <w:divBdr>
        <w:top w:val="none" w:sz="0" w:space="0" w:color="auto"/>
        <w:left w:val="none" w:sz="0" w:space="0" w:color="auto"/>
        <w:bottom w:val="none" w:sz="0" w:space="0" w:color="auto"/>
        <w:right w:val="none" w:sz="0" w:space="0" w:color="auto"/>
      </w:divBdr>
    </w:div>
    <w:div w:id="1650287087">
      <w:marLeft w:val="0"/>
      <w:marRight w:val="0"/>
      <w:marTop w:val="0"/>
      <w:marBottom w:val="0"/>
      <w:divBdr>
        <w:top w:val="none" w:sz="0" w:space="0" w:color="auto"/>
        <w:left w:val="none" w:sz="0" w:space="0" w:color="auto"/>
        <w:bottom w:val="none" w:sz="0" w:space="0" w:color="auto"/>
        <w:right w:val="none" w:sz="0" w:space="0" w:color="auto"/>
      </w:divBdr>
    </w:div>
    <w:div w:id="1677027779">
      <w:bodyDiv w:val="1"/>
      <w:marLeft w:val="0"/>
      <w:marRight w:val="0"/>
      <w:marTop w:val="0"/>
      <w:marBottom w:val="0"/>
      <w:divBdr>
        <w:top w:val="none" w:sz="0" w:space="0" w:color="auto"/>
        <w:left w:val="none" w:sz="0" w:space="0" w:color="auto"/>
        <w:bottom w:val="none" w:sz="0" w:space="0" w:color="auto"/>
        <w:right w:val="none" w:sz="0" w:space="0" w:color="auto"/>
      </w:divBdr>
    </w:div>
    <w:div w:id="1704591574">
      <w:bodyDiv w:val="1"/>
      <w:marLeft w:val="0"/>
      <w:marRight w:val="0"/>
      <w:marTop w:val="0"/>
      <w:marBottom w:val="0"/>
      <w:divBdr>
        <w:top w:val="none" w:sz="0" w:space="0" w:color="auto"/>
        <w:left w:val="none" w:sz="0" w:space="0" w:color="auto"/>
        <w:bottom w:val="none" w:sz="0" w:space="0" w:color="auto"/>
        <w:right w:val="none" w:sz="0" w:space="0" w:color="auto"/>
      </w:divBdr>
    </w:div>
    <w:div w:id="1791125274">
      <w:bodyDiv w:val="1"/>
      <w:marLeft w:val="0"/>
      <w:marRight w:val="0"/>
      <w:marTop w:val="0"/>
      <w:marBottom w:val="0"/>
      <w:divBdr>
        <w:top w:val="none" w:sz="0" w:space="0" w:color="auto"/>
        <w:left w:val="none" w:sz="0" w:space="0" w:color="auto"/>
        <w:bottom w:val="none" w:sz="0" w:space="0" w:color="auto"/>
        <w:right w:val="none" w:sz="0" w:space="0" w:color="auto"/>
      </w:divBdr>
    </w:div>
    <w:div w:id="1797603222">
      <w:bodyDiv w:val="1"/>
      <w:marLeft w:val="0"/>
      <w:marRight w:val="0"/>
      <w:marTop w:val="0"/>
      <w:marBottom w:val="0"/>
      <w:divBdr>
        <w:top w:val="none" w:sz="0" w:space="0" w:color="auto"/>
        <w:left w:val="none" w:sz="0" w:space="0" w:color="auto"/>
        <w:bottom w:val="none" w:sz="0" w:space="0" w:color="auto"/>
        <w:right w:val="none" w:sz="0" w:space="0" w:color="auto"/>
      </w:divBdr>
    </w:div>
    <w:div w:id="1835993085">
      <w:bodyDiv w:val="1"/>
      <w:marLeft w:val="0"/>
      <w:marRight w:val="0"/>
      <w:marTop w:val="0"/>
      <w:marBottom w:val="0"/>
      <w:divBdr>
        <w:top w:val="none" w:sz="0" w:space="0" w:color="auto"/>
        <w:left w:val="none" w:sz="0" w:space="0" w:color="auto"/>
        <w:bottom w:val="none" w:sz="0" w:space="0" w:color="auto"/>
        <w:right w:val="none" w:sz="0" w:space="0" w:color="auto"/>
      </w:divBdr>
    </w:div>
    <w:div w:id="1871528901">
      <w:bodyDiv w:val="1"/>
      <w:marLeft w:val="0"/>
      <w:marRight w:val="0"/>
      <w:marTop w:val="0"/>
      <w:marBottom w:val="0"/>
      <w:divBdr>
        <w:top w:val="none" w:sz="0" w:space="0" w:color="auto"/>
        <w:left w:val="none" w:sz="0" w:space="0" w:color="auto"/>
        <w:bottom w:val="none" w:sz="0" w:space="0" w:color="auto"/>
        <w:right w:val="none" w:sz="0" w:space="0" w:color="auto"/>
      </w:divBdr>
    </w:div>
    <w:div w:id="1950623437">
      <w:bodyDiv w:val="1"/>
      <w:marLeft w:val="0"/>
      <w:marRight w:val="0"/>
      <w:marTop w:val="0"/>
      <w:marBottom w:val="0"/>
      <w:divBdr>
        <w:top w:val="none" w:sz="0" w:space="0" w:color="auto"/>
        <w:left w:val="none" w:sz="0" w:space="0" w:color="auto"/>
        <w:bottom w:val="none" w:sz="0" w:space="0" w:color="auto"/>
        <w:right w:val="none" w:sz="0" w:space="0" w:color="auto"/>
      </w:divBdr>
    </w:div>
    <w:div w:id="19915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86AA2-F49E-45B2-B9CF-2AAB61CB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724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7η ΥΠΕ Κρητης</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Μιχάλης Πλατάκης;ΓΡΑΦΕΙΟ ΠΡΟΜΗΘΕΙΩΝ</dc:creator>
  <cp:lastModifiedBy>prom_13</cp:lastModifiedBy>
  <cp:revision>3</cp:revision>
  <cp:lastPrinted>2019-10-17T10:15:00Z</cp:lastPrinted>
  <dcterms:created xsi:type="dcterms:W3CDTF">2020-08-20T06:53:00Z</dcterms:created>
  <dcterms:modified xsi:type="dcterms:W3CDTF">2020-08-20T06:54:00Z</dcterms:modified>
</cp:coreProperties>
</file>